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F7928" w14:textId="31D1A3CA" w:rsidR="00364FF0" w:rsidRPr="00BD489C" w:rsidRDefault="000D28FD" w:rsidP="00AA34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PTZ.7243.1</w:t>
      </w:r>
      <w:r w:rsidR="00DA024A">
        <w:rPr>
          <w:rFonts w:ascii="Arial" w:hAnsi="Arial" w:cs="Arial"/>
          <w:sz w:val="22"/>
          <w:szCs w:val="22"/>
        </w:rPr>
        <w:t>7</w:t>
      </w:r>
      <w:r w:rsidR="008B2D9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</w:t>
      </w:r>
      <w:r w:rsidR="00DA024A">
        <w:rPr>
          <w:rFonts w:ascii="Arial" w:hAnsi="Arial" w:cs="Arial"/>
          <w:sz w:val="22"/>
          <w:szCs w:val="22"/>
        </w:rPr>
        <w:t>23</w:t>
      </w:r>
      <w:r w:rsidR="00364FF0" w:rsidRPr="00BD489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1717DC49" w14:textId="77777777" w:rsidR="00364FF0" w:rsidRPr="00BD489C" w:rsidRDefault="00D86218" w:rsidP="00AA34CB">
      <w:p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Dz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600</w:t>
      </w:r>
      <w:r w:rsidR="00364FF0" w:rsidRPr="00BD489C">
        <w:rPr>
          <w:rFonts w:ascii="Arial" w:hAnsi="Arial" w:cs="Arial"/>
          <w:bCs/>
          <w:sz w:val="22"/>
          <w:szCs w:val="22"/>
        </w:rPr>
        <w:t xml:space="preserve"> Rozdz</w:t>
      </w:r>
      <w:r>
        <w:rPr>
          <w:rFonts w:ascii="Arial" w:hAnsi="Arial" w:cs="Arial"/>
          <w:bCs/>
          <w:sz w:val="22"/>
          <w:szCs w:val="22"/>
        </w:rPr>
        <w:t>. 60004</w:t>
      </w:r>
      <w:r w:rsidR="00364FF0" w:rsidRPr="00BD489C">
        <w:rPr>
          <w:rFonts w:ascii="Arial" w:hAnsi="Arial" w:cs="Arial"/>
          <w:bCs/>
          <w:sz w:val="22"/>
          <w:szCs w:val="22"/>
        </w:rPr>
        <w:t xml:space="preserve"> § </w:t>
      </w:r>
      <w:r w:rsidR="004922C3">
        <w:rPr>
          <w:rFonts w:ascii="Arial" w:hAnsi="Arial" w:cs="Arial"/>
          <w:bCs/>
          <w:sz w:val="22"/>
          <w:szCs w:val="22"/>
        </w:rPr>
        <w:t>4150</w:t>
      </w:r>
    </w:p>
    <w:p w14:paraId="096A8D74" w14:textId="77777777" w:rsidR="00364FF0" w:rsidRPr="00241969" w:rsidRDefault="00364FF0" w:rsidP="00AA34CB">
      <w:pPr>
        <w:jc w:val="center"/>
        <w:rPr>
          <w:rFonts w:ascii="Arial" w:hAnsi="Arial" w:cs="Arial"/>
          <w:b/>
          <w:sz w:val="16"/>
          <w:szCs w:val="16"/>
        </w:rPr>
      </w:pPr>
    </w:p>
    <w:p w14:paraId="57C13FB4" w14:textId="77777777" w:rsidR="00D22101" w:rsidRDefault="00D22101" w:rsidP="00AA34CB">
      <w:pPr>
        <w:jc w:val="center"/>
        <w:rPr>
          <w:rFonts w:ascii="Arial" w:hAnsi="Arial" w:cs="Arial"/>
          <w:b/>
          <w:sz w:val="22"/>
          <w:szCs w:val="22"/>
        </w:rPr>
      </w:pPr>
    </w:p>
    <w:p w14:paraId="2BB5CECF" w14:textId="77777777" w:rsidR="00D22101" w:rsidRDefault="00D22101" w:rsidP="00AA34CB">
      <w:pPr>
        <w:jc w:val="center"/>
        <w:rPr>
          <w:rFonts w:ascii="Arial" w:hAnsi="Arial" w:cs="Arial"/>
          <w:b/>
          <w:sz w:val="22"/>
          <w:szCs w:val="22"/>
        </w:rPr>
      </w:pPr>
    </w:p>
    <w:p w14:paraId="78CB9CAF" w14:textId="77777777" w:rsidR="00D22101" w:rsidRDefault="00D22101" w:rsidP="00AA34CB">
      <w:pPr>
        <w:jc w:val="center"/>
        <w:rPr>
          <w:rFonts w:ascii="Arial" w:hAnsi="Arial" w:cs="Arial"/>
          <w:b/>
          <w:sz w:val="22"/>
          <w:szCs w:val="22"/>
        </w:rPr>
      </w:pPr>
    </w:p>
    <w:p w14:paraId="3646DC56" w14:textId="2CDDE477" w:rsidR="00364FF0" w:rsidRPr="00BD489C" w:rsidRDefault="00707FB4" w:rsidP="00AA34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Aneks nr </w:t>
      </w:r>
      <w:r w:rsidR="006C0AAB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do UMOWY</w:t>
      </w:r>
      <w:r w:rsidR="00A23FF3">
        <w:rPr>
          <w:rFonts w:ascii="Arial" w:hAnsi="Arial" w:cs="Arial"/>
          <w:b/>
          <w:sz w:val="22"/>
          <w:szCs w:val="22"/>
        </w:rPr>
        <w:t xml:space="preserve"> </w:t>
      </w:r>
      <w:r w:rsidR="009B62B6">
        <w:rPr>
          <w:rFonts w:ascii="Arial" w:hAnsi="Arial" w:cs="Arial"/>
          <w:b/>
          <w:sz w:val="22"/>
          <w:szCs w:val="22"/>
        </w:rPr>
        <w:t>7243</w:t>
      </w:r>
      <w:r w:rsidR="000D28FD">
        <w:rPr>
          <w:rFonts w:ascii="Arial" w:hAnsi="Arial" w:cs="Arial"/>
          <w:b/>
          <w:sz w:val="22"/>
          <w:szCs w:val="22"/>
        </w:rPr>
        <w:t>.1</w:t>
      </w:r>
      <w:r w:rsidR="00DA024A">
        <w:rPr>
          <w:rFonts w:ascii="Arial" w:hAnsi="Arial" w:cs="Arial"/>
          <w:b/>
          <w:sz w:val="22"/>
          <w:szCs w:val="22"/>
        </w:rPr>
        <w:t>7</w:t>
      </w:r>
      <w:r w:rsidR="004922C3">
        <w:rPr>
          <w:rFonts w:ascii="Arial" w:hAnsi="Arial" w:cs="Arial"/>
          <w:b/>
          <w:sz w:val="22"/>
          <w:szCs w:val="22"/>
        </w:rPr>
        <w:t>.</w:t>
      </w:r>
      <w:r w:rsidR="000D28FD">
        <w:rPr>
          <w:rFonts w:ascii="Arial" w:hAnsi="Arial" w:cs="Arial"/>
          <w:b/>
          <w:sz w:val="22"/>
          <w:szCs w:val="22"/>
        </w:rPr>
        <w:t>20</w:t>
      </w:r>
      <w:r w:rsidR="00BF1589">
        <w:rPr>
          <w:rFonts w:ascii="Arial" w:hAnsi="Arial" w:cs="Arial"/>
          <w:b/>
          <w:sz w:val="22"/>
          <w:szCs w:val="22"/>
        </w:rPr>
        <w:t>23</w:t>
      </w:r>
      <w:r w:rsidR="006C0AAB">
        <w:rPr>
          <w:rFonts w:ascii="Arial" w:hAnsi="Arial" w:cs="Arial"/>
          <w:b/>
          <w:sz w:val="22"/>
          <w:szCs w:val="22"/>
        </w:rPr>
        <w:t xml:space="preserve"> z dnia 27 </w:t>
      </w:r>
      <w:r w:rsidR="00DA024A">
        <w:rPr>
          <w:rFonts w:ascii="Arial" w:hAnsi="Arial" w:cs="Arial"/>
          <w:b/>
          <w:sz w:val="22"/>
          <w:szCs w:val="22"/>
        </w:rPr>
        <w:t>grudnia</w:t>
      </w:r>
      <w:r w:rsidR="006C0AAB">
        <w:rPr>
          <w:rFonts w:ascii="Arial" w:hAnsi="Arial" w:cs="Arial"/>
          <w:b/>
          <w:sz w:val="22"/>
          <w:szCs w:val="22"/>
        </w:rPr>
        <w:t xml:space="preserve"> 20</w:t>
      </w:r>
      <w:r w:rsidR="00DA024A">
        <w:rPr>
          <w:rFonts w:ascii="Arial" w:hAnsi="Arial" w:cs="Arial"/>
          <w:b/>
          <w:sz w:val="22"/>
          <w:szCs w:val="22"/>
        </w:rPr>
        <w:t>23</w:t>
      </w:r>
      <w:r w:rsidR="006C0AAB">
        <w:rPr>
          <w:rFonts w:ascii="Arial" w:hAnsi="Arial" w:cs="Arial"/>
          <w:b/>
          <w:sz w:val="22"/>
          <w:szCs w:val="22"/>
        </w:rPr>
        <w:t xml:space="preserve"> r.</w:t>
      </w:r>
    </w:p>
    <w:p w14:paraId="577FA555" w14:textId="77777777" w:rsidR="00364FF0" w:rsidRPr="00241969" w:rsidRDefault="00364FF0" w:rsidP="00AA34CB">
      <w:pPr>
        <w:jc w:val="center"/>
        <w:rPr>
          <w:rFonts w:ascii="Arial" w:hAnsi="Arial" w:cs="Arial"/>
          <w:b/>
          <w:sz w:val="16"/>
          <w:szCs w:val="16"/>
        </w:rPr>
      </w:pPr>
    </w:p>
    <w:p w14:paraId="34A3A0DF" w14:textId="77777777" w:rsidR="005723F0" w:rsidRDefault="005723F0" w:rsidP="00DA024A">
      <w:pPr>
        <w:jc w:val="both"/>
        <w:rPr>
          <w:rFonts w:ascii="Arial" w:hAnsi="Arial" w:cs="Arial"/>
          <w:sz w:val="22"/>
          <w:szCs w:val="22"/>
        </w:rPr>
      </w:pPr>
    </w:p>
    <w:p w14:paraId="320678C4" w14:textId="5C28E1C0" w:rsidR="00DA024A" w:rsidRPr="00DA024A" w:rsidRDefault="00DA024A" w:rsidP="00DA024A">
      <w:pPr>
        <w:jc w:val="both"/>
        <w:rPr>
          <w:rFonts w:ascii="Arial" w:hAnsi="Arial" w:cs="Arial"/>
          <w:sz w:val="22"/>
          <w:szCs w:val="22"/>
        </w:rPr>
      </w:pPr>
      <w:r w:rsidRPr="00DA024A">
        <w:rPr>
          <w:rFonts w:ascii="Arial" w:hAnsi="Arial" w:cs="Arial"/>
          <w:sz w:val="22"/>
          <w:szCs w:val="22"/>
        </w:rPr>
        <w:t>Zawart</w:t>
      </w:r>
      <w:r w:rsidR="005723F0">
        <w:rPr>
          <w:rFonts w:ascii="Arial" w:hAnsi="Arial" w:cs="Arial"/>
          <w:sz w:val="22"/>
          <w:szCs w:val="22"/>
        </w:rPr>
        <w:t>y</w:t>
      </w:r>
      <w:r w:rsidRPr="00DA024A">
        <w:rPr>
          <w:rFonts w:ascii="Arial" w:hAnsi="Arial" w:cs="Arial"/>
          <w:sz w:val="22"/>
          <w:szCs w:val="22"/>
        </w:rPr>
        <w:t xml:space="preserve"> w dniu </w:t>
      </w:r>
      <w:r>
        <w:rPr>
          <w:rFonts w:ascii="Arial" w:hAnsi="Arial" w:cs="Arial"/>
          <w:sz w:val="22"/>
          <w:szCs w:val="22"/>
        </w:rPr>
        <w:t>04</w:t>
      </w:r>
      <w:r w:rsidRPr="00DA024A">
        <w:rPr>
          <w:rFonts w:ascii="Arial" w:hAnsi="Arial" w:cs="Arial"/>
          <w:sz w:val="22"/>
          <w:szCs w:val="22"/>
        </w:rPr>
        <w:t xml:space="preserve"> </w:t>
      </w:r>
      <w:r w:rsidR="001F41FD">
        <w:rPr>
          <w:rFonts w:ascii="Arial" w:hAnsi="Arial" w:cs="Arial"/>
          <w:sz w:val="22"/>
          <w:szCs w:val="22"/>
        </w:rPr>
        <w:t>marca</w:t>
      </w:r>
      <w:r w:rsidRPr="00DA024A">
        <w:rPr>
          <w:rFonts w:ascii="Arial" w:hAnsi="Arial" w:cs="Arial"/>
          <w:sz w:val="22"/>
          <w:szCs w:val="22"/>
        </w:rPr>
        <w:t xml:space="preserve"> 202</w:t>
      </w:r>
      <w:r w:rsidR="005723F0">
        <w:rPr>
          <w:rFonts w:ascii="Arial" w:hAnsi="Arial" w:cs="Arial"/>
          <w:sz w:val="22"/>
          <w:szCs w:val="22"/>
        </w:rPr>
        <w:t>4</w:t>
      </w:r>
      <w:r w:rsidRPr="00DA024A">
        <w:rPr>
          <w:rFonts w:ascii="Arial" w:hAnsi="Arial" w:cs="Arial"/>
          <w:sz w:val="22"/>
          <w:szCs w:val="22"/>
        </w:rPr>
        <w:t xml:space="preserve"> r. pomiędzy:</w:t>
      </w:r>
    </w:p>
    <w:p w14:paraId="3D53C428" w14:textId="77777777" w:rsidR="00DA024A" w:rsidRPr="00DA024A" w:rsidRDefault="00DA024A" w:rsidP="00DA024A">
      <w:pPr>
        <w:jc w:val="both"/>
        <w:rPr>
          <w:rFonts w:ascii="Arial" w:hAnsi="Arial" w:cs="Arial"/>
          <w:sz w:val="22"/>
          <w:szCs w:val="22"/>
        </w:rPr>
      </w:pPr>
    </w:p>
    <w:p w14:paraId="5198FAE9" w14:textId="77777777" w:rsidR="00DA024A" w:rsidRPr="00DA024A" w:rsidRDefault="00DA024A" w:rsidP="00DA024A">
      <w:pPr>
        <w:jc w:val="both"/>
        <w:rPr>
          <w:rFonts w:ascii="Arial" w:hAnsi="Arial" w:cs="Arial"/>
          <w:sz w:val="22"/>
          <w:szCs w:val="22"/>
        </w:rPr>
      </w:pPr>
      <w:r w:rsidRPr="00DA024A">
        <w:rPr>
          <w:rFonts w:ascii="Arial" w:hAnsi="Arial" w:cs="Arial"/>
          <w:sz w:val="22"/>
          <w:szCs w:val="22"/>
        </w:rPr>
        <w:t>Gminą Czechowice-Dziedzice z siedzibą w Czechowicach-Dziedzicach Plac Jana Pawła II 1, 43-502 Czechowice-Dziedzice, NIP 6521713295, REGON 276258121,</w:t>
      </w:r>
    </w:p>
    <w:p w14:paraId="74DEA850" w14:textId="77777777" w:rsidR="00DA024A" w:rsidRPr="00DA024A" w:rsidRDefault="00DA024A" w:rsidP="00DA024A">
      <w:pPr>
        <w:jc w:val="both"/>
        <w:rPr>
          <w:rFonts w:ascii="Arial" w:hAnsi="Arial" w:cs="Arial"/>
          <w:sz w:val="22"/>
          <w:szCs w:val="22"/>
        </w:rPr>
      </w:pPr>
      <w:r w:rsidRPr="00DA024A">
        <w:rPr>
          <w:rFonts w:ascii="Arial" w:hAnsi="Arial" w:cs="Arial"/>
          <w:sz w:val="22"/>
          <w:szCs w:val="22"/>
        </w:rPr>
        <w:t>reprezentowaną przez:</w:t>
      </w:r>
    </w:p>
    <w:p w14:paraId="1CEC05F1" w14:textId="77777777" w:rsidR="00DA024A" w:rsidRPr="00DA024A" w:rsidRDefault="00DA024A" w:rsidP="00DA024A">
      <w:pPr>
        <w:jc w:val="both"/>
        <w:rPr>
          <w:rFonts w:ascii="Arial" w:hAnsi="Arial" w:cs="Arial"/>
          <w:sz w:val="22"/>
          <w:szCs w:val="22"/>
        </w:rPr>
      </w:pPr>
      <w:r w:rsidRPr="00DA024A">
        <w:rPr>
          <w:rFonts w:ascii="Arial" w:hAnsi="Arial" w:cs="Arial"/>
          <w:sz w:val="22"/>
          <w:szCs w:val="22"/>
        </w:rPr>
        <w:t xml:space="preserve">Mariana Błachuta – Burmistrza Czechowic-Dziedzic, </w:t>
      </w:r>
    </w:p>
    <w:p w14:paraId="25ACB237" w14:textId="77777777" w:rsidR="00DA024A" w:rsidRPr="00DA024A" w:rsidRDefault="00DA024A" w:rsidP="00DA024A">
      <w:pPr>
        <w:jc w:val="both"/>
        <w:rPr>
          <w:rFonts w:ascii="Arial" w:hAnsi="Arial" w:cs="Arial"/>
          <w:sz w:val="22"/>
          <w:szCs w:val="22"/>
        </w:rPr>
      </w:pPr>
      <w:r w:rsidRPr="00DA024A">
        <w:rPr>
          <w:rFonts w:ascii="Arial" w:hAnsi="Arial" w:cs="Arial"/>
          <w:sz w:val="22"/>
          <w:szCs w:val="22"/>
        </w:rPr>
        <w:t>zwaną dalej Organizatorem,</w:t>
      </w:r>
    </w:p>
    <w:p w14:paraId="6D3D9C47" w14:textId="77777777" w:rsidR="00DA024A" w:rsidRPr="00DA024A" w:rsidRDefault="00DA024A" w:rsidP="00DA024A">
      <w:pPr>
        <w:jc w:val="both"/>
        <w:rPr>
          <w:rFonts w:ascii="Arial" w:hAnsi="Arial" w:cs="Arial"/>
          <w:sz w:val="22"/>
          <w:szCs w:val="22"/>
        </w:rPr>
      </w:pPr>
      <w:r w:rsidRPr="00DA024A">
        <w:rPr>
          <w:rFonts w:ascii="Arial" w:hAnsi="Arial" w:cs="Arial"/>
          <w:sz w:val="22"/>
          <w:szCs w:val="22"/>
        </w:rPr>
        <w:t>a</w:t>
      </w:r>
    </w:p>
    <w:p w14:paraId="6FA147C0" w14:textId="77777777" w:rsidR="00DA024A" w:rsidRPr="00DA024A" w:rsidRDefault="00DA024A" w:rsidP="00DA024A">
      <w:pPr>
        <w:jc w:val="both"/>
        <w:rPr>
          <w:rFonts w:ascii="Arial" w:hAnsi="Arial" w:cs="Arial"/>
          <w:sz w:val="22"/>
          <w:szCs w:val="22"/>
        </w:rPr>
      </w:pPr>
      <w:r w:rsidRPr="00DA024A">
        <w:rPr>
          <w:rFonts w:ascii="Arial" w:hAnsi="Arial" w:cs="Arial"/>
          <w:sz w:val="22"/>
          <w:szCs w:val="22"/>
        </w:rPr>
        <w:t xml:space="preserve">Przedsiębiorstwem Komunikacji Miejskiej w Czechowicach-Dziedzicach sp. z o.o. </w:t>
      </w:r>
    </w:p>
    <w:p w14:paraId="194A899D" w14:textId="77777777" w:rsidR="00DA024A" w:rsidRPr="00DA024A" w:rsidRDefault="00DA024A" w:rsidP="00DA024A">
      <w:pPr>
        <w:jc w:val="both"/>
        <w:rPr>
          <w:rFonts w:ascii="Arial" w:hAnsi="Arial" w:cs="Arial"/>
          <w:sz w:val="22"/>
          <w:szCs w:val="22"/>
        </w:rPr>
      </w:pPr>
      <w:r w:rsidRPr="00DA024A">
        <w:rPr>
          <w:rFonts w:ascii="Arial" w:hAnsi="Arial" w:cs="Arial"/>
          <w:sz w:val="22"/>
          <w:szCs w:val="22"/>
        </w:rPr>
        <w:t>43-502 Czechowice-Dziedzice, ul. Michała Drzymały 16, NIP 6521723715. REGON 243448608, KRS 0000499121, BDO 000056582, Wysokość kapitału zakładowego 9 842 000 zł.</w:t>
      </w:r>
    </w:p>
    <w:p w14:paraId="5B8DFF0F" w14:textId="77777777" w:rsidR="00DA024A" w:rsidRPr="00DA024A" w:rsidRDefault="00DA024A" w:rsidP="00DA024A">
      <w:pPr>
        <w:jc w:val="both"/>
        <w:rPr>
          <w:rFonts w:ascii="Arial" w:hAnsi="Arial" w:cs="Arial"/>
          <w:sz w:val="22"/>
          <w:szCs w:val="22"/>
        </w:rPr>
      </w:pPr>
      <w:r w:rsidRPr="00DA024A">
        <w:rPr>
          <w:rFonts w:ascii="Arial" w:hAnsi="Arial" w:cs="Arial"/>
          <w:sz w:val="22"/>
          <w:szCs w:val="22"/>
        </w:rPr>
        <w:t>reprezentowaną przez:</w:t>
      </w:r>
    </w:p>
    <w:p w14:paraId="717ED709" w14:textId="77777777" w:rsidR="00DA024A" w:rsidRPr="00DA024A" w:rsidRDefault="00DA024A" w:rsidP="00DA024A">
      <w:pPr>
        <w:jc w:val="both"/>
        <w:rPr>
          <w:rFonts w:ascii="Arial" w:hAnsi="Arial" w:cs="Arial"/>
          <w:sz w:val="22"/>
          <w:szCs w:val="22"/>
        </w:rPr>
      </w:pPr>
      <w:r w:rsidRPr="00DA024A">
        <w:rPr>
          <w:rFonts w:ascii="Arial" w:hAnsi="Arial" w:cs="Arial"/>
          <w:sz w:val="22"/>
          <w:szCs w:val="22"/>
        </w:rPr>
        <w:t>Rafała Kupczaka-  Prezesa Zarządu</w:t>
      </w:r>
    </w:p>
    <w:p w14:paraId="2A0C6663" w14:textId="77777777" w:rsidR="00DA024A" w:rsidRPr="00DA024A" w:rsidRDefault="00DA024A" w:rsidP="00DA024A">
      <w:pPr>
        <w:jc w:val="both"/>
        <w:rPr>
          <w:rFonts w:ascii="Arial" w:hAnsi="Arial" w:cs="Arial"/>
          <w:sz w:val="22"/>
          <w:szCs w:val="22"/>
        </w:rPr>
      </w:pPr>
      <w:r w:rsidRPr="00DA024A">
        <w:rPr>
          <w:rFonts w:ascii="Arial" w:hAnsi="Arial" w:cs="Arial"/>
          <w:sz w:val="22"/>
          <w:szCs w:val="22"/>
        </w:rPr>
        <w:t>zwaną dalej Operatorem,</w:t>
      </w:r>
    </w:p>
    <w:p w14:paraId="38C0B005" w14:textId="77777777" w:rsidR="00DA024A" w:rsidRPr="00DA024A" w:rsidRDefault="00DA024A" w:rsidP="00DA024A">
      <w:pPr>
        <w:jc w:val="both"/>
        <w:rPr>
          <w:rFonts w:ascii="Arial" w:hAnsi="Arial" w:cs="Arial"/>
          <w:sz w:val="22"/>
          <w:szCs w:val="22"/>
        </w:rPr>
      </w:pPr>
    </w:p>
    <w:p w14:paraId="532D714E" w14:textId="77777777" w:rsidR="00DA024A" w:rsidRPr="00DA024A" w:rsidRDefault="00DA024A" w:rsidP="00DA024A">
      <w:pPr>
        <w:jc w:val="both"/>
        <w:rPr>
          <w:rFonts w:ascii="Arial" w:hAnsi="Arial" w:cs="Arial"/>
          <w:sz w:val="22"/>
          <w:szCs w:val="22"/>
        </w:rPr>
      </w:pPr>
      <w:r w:rsidRPr="00DA024A">
        <w:rPr>
          <w:rFonts w:ascii="Arial" w:hAnsi="Arial" w:cs="Arial"/>
          <w:sz w:val="22"/>
          <w:szCs w:val="22"/>
        </w:rPr>
        <w:t>Na podstawie art. 4, i art. 6 Rozporządzenia (WE) Parlamentu Europejskiego</w:t>
      </w:r>
    </w:p>
    <w:p w14:paraId="11608DBD" w14:textId="77777777" w:rsidR="00DA024A" w:rsidRPr="00DA024A" w:rsidRDefault="00DA024A" w:rsidP="00DA024A">
      <w:pPr>
        <w:jc w:val="both"/>
        <w:rPr>
          <w:rFonts w:ascii="Arial" w:hAnsi="Arial" w:cs="Arial"/>
          <w:sz w:val="22"/>
          <w:szCs w:val="22"/>
        </w:rPr>
      </w:pPr>
      <w:r w:rsidRPr="00DA024A">
        <w:rPr>
          <w:rFonts w:ascii="Arial" w:hAnsi="Arial" w:cs="Arial"/>
          <w:sz w:val="22"/>
          <w:szCs w:val="22"/>
        </w:rPr>
        <w:t>i Rady z dnia 23.10.2007 r. Nr 1370/2007 dotyczącego usług publicznych w zakresie kolejowego i drogowego transportu pasażerskiego oraz uchylającego rozporządzenia Rady (EWG) Nr 1191/69i (EWG) Nr 1107/70 (Dz. Urz. UE L 315 z 03.12.2007, str. 1), zwanego dalej "rozporządzeniem nr 1370/2007" oraz art. 19 ust. 1 pkt 1, art. 50 – art. 58 ustawy z dnia 16 grudnia 2010 r. o publicznym transporcie zbiorowym (</w:t>
      </w:r>
      <w:proofErr w:type="spellStart"/>
      <w:r w:rsidRPr="00DA024A">
        <w:rPr>
          <w:rFonts w:ascii="Arial" w:hAnsi="Arial" w:cs="Arial"/>
          <w:sz w:val="22"/>
          <w:szCs w:val="22"/>
        </w:rPr>
        <w:t>t.j</w:t>
      </w:r>
      <w:proofErr w:type="spellEnd"/>
      <w:r w:rsidRPr="00DA024A">
        <w:rPr>
          <w:rFonts w:ascii="Arial" w:hAnsi="Arial" w:cs="Arial"/>
          <w:sz w:val="22"/>
          <w:szCs w:val="22"/>
        </w:rPr>
        <w:t>. Dz. U. z 2023 r. poz. 2778) oraz art. 365 ust. 2 pkt. 2 ustawy z dnia 11 września 2019 r. Prawo zamówień publicznych (</w:t>
      </w:r>
      <w:proofErr w:type="spellStart"/>
      <w:r w:rsidRPr="00DA024A">
        <w:rPr>
          <w:rFonts w:ascii="Arial" w:hAnsi="Arial" w:cs="Arial"/>
          <w:sz w:val="22"/>
          <w:szCs w:val="22"/>
        </w:rPr>
        <w:t>t.j</w:t>
      </w:r>
      <w:proofErr w:type="spellEnd"/>
      <w:r w:rsidRPr="00DA024A">
        <w:rPr>
          <w:rFonts w:ascii="Arial" w:hAnsi="Arial" w:cs="Arial"/>
          <w:sz w:val="22"/>
          <w:szCs w:val="22"/>
        </w:rPr>
        <w:t xml:space="preserve">. Dz. U. z 2023 r. poz. 1605 z </w:t>
      </w:r>
      <w:proofErr w:type="spellStart"/>
      <w:r w:rsidRPr="00DA024A">
        <w:rPr>
          <w:rFonts w:ascii="Arial" w:hAnsi="Arial" w:cs="Arial"/>
          <w:sz w:val="22"/>
          <w:szCs w:val="22"/>
        </w:rPr>
        <w:t>późn</w:t>
      </w:r>
      <w:proofErr w:type="spellEnd"/>
      <w:r w:rsidRPr="00DA024A">
        <w:rPr>
          <w:rFonts w:ascii="Arial" w:hAnsi="Arial" w:cs="Arial"/>
          <w:sz w:val="22"/>
          <w:szCs w:val="22"/>
        </w:rPr>
        <w:t>. zm.).</w:t>
      </w:r>
    </w:p>
    <w:p w14:paraId="402A3B51" w14:textId="77777777" w:rsidR="00DA024A" w:rsidRPr="00DA024A" w:rsidRDefault="00DA024A" w:rsidP="00DA024A">
      <w:pPr>
        <w:jc w:val="both"/>
        <w:rPr>
          <w:rFonts w:ascii="Arial" w:hAnsi="Arial" w:cs="Arial"/>
          <w:sz w:val="22"/>
          <w:szCs w:val="22"/>
        </w:rPr>
      </w:pPr>
    </w:p>
    <w:p w14:paraId="2F3259FC" w14:textId="77777777" w:rsidR="00DA024A" w:rsidRPr="00DA024A" w:rsidRDefault="00DA024A" w:rsidP="00DA024A">
      <w:pPr>
        <w:jc w:val="both"/>
        <w:rPr>
          <w:rFonts w:ascii="Arial" w:hAnsi="Arial" w:cs="Arial"/>
          <w:sz w:val="22"/>
          <w:szCs w:val="22"/>
        </w:rPr>
      </w:pPr>
      <w:r w:rsidRPr="00DA024A">
        <w:rPr>
          <w:rFonts w:ascii="Arial" w:hAnsi="Arial" w:cs="Arial"/>
          <w:sz w:val="22"/>
          <w:szCs w:val="22"/>
        </w:rPr>
        <w:t xml:space="preserve">Organizator i Operator łącznie zwani będą dalej „Stronami” lub oddzielnie każdy z nich „Stroną”. Przedstawiciele Stron przez złożenie swojego podpisu oświadczają także, że są upoważnieni do zawarcia niniejszej Umowy, że ich prawo do reprezentowania danej Strony nie jest ograniczone w żadnym zakresie, a sposób reprezentacji osób występujących </w:t>
      </w:r>
    </w:p>
    <w:p w14:paraId="56F6A2C4" w14:textId="2FB73368" w:rsidR="00D22101" w:rsidRDefault="00DA024A" w:rsidP="00DA024A">
      <w:pPr>
        <w:jc w:val="both"/>
        <w:rPr>
          <w:rFonts w:ascii="Arial" w:hAnsi="Arial" w:cs="Arial"/>
          <w:sz w:val="22"/>
          <w:szCs w:val="22"/>
        </w:rPr>
      </w:pPr>
      <w:r w:rsidRPr="00DA024A">
        <w:rPr>
          <w:rFonts w:ascii="Arial" w:hAnsi="Arial" w:cs="Arial"/>
          <w:sz w:val="22"/>
          <w:szCs w:val="22"/>
        </w:rPr>
        <w:t>w imieniu reprezentowanych Stron umożliwia skuteczne składanie oświadczeń woli, w tym zaciąganie zobowiązań na rzecz reprezentowanego podmiotu, oświadczają też, że nie jest im znana żadna przeszkoda, która mogłaby mieć wpływ na wykonanie zobowiązań przyjętych przez Strony w niniejsz</w:t>
      </w:r>
      <w:r w:rsidR="005723F0">
        <w:rPr>
          <w:rFonts w:ascii="Arial" w:hAnsi="Arial" w:cs="Arial"/>
          <w:sz w:val="22"/>
          <w:szCs w:val="22"/>
        </w:rPr>
        <w:t>ym Aneksie do</w:t>
      </w:r>
      <w:r w:rsidRPr="00DA024A">
        <w:rPr>
          <w:rFonts w:ascii="Arial" w:hAnsi="Arial" w:cs="Arial"/>
          <w:sz w:val="22"/>
          <w:szCs w:val="22"/>
        </w:rPr>
        <w:t xml:space="preserve"> Umow</w:t>
      </w:r>
      <w:r w:rsidR="005723F0">
        <w:rPr>
          <w:rFonts w:ascii="Arial" w:hAnsi="Arial" w:cs="Arial"/>
          <w:sz w:val="22"/>
          <w:szCs w:val="22"/>
        </w:rPr>
        <w:t>y</w:t>
      </w:r>
      <w:r w:rsidRPr="00DA024A">
        <w:rPr>
          <w:rFonts w:ascii="Arial" w:hAnsi="Arial" w:cs="Arial"/>
          <w:sz w:val="22"/>
          <w:szCs w:val="22"/>
        </w:rPr>
        <w:t>.</w:t>
      </w:r>
    </w:p>
    <w:p w14:paraId="03C5CBEF" w14:textId="77777777" w:rsidR="00035D12" w:rsidRPr="00241969" w:rsidRDefault="00035D12" w:rsidP="00AA34CB">
      <w:pPr>
        <w:jc w:val="both"/>
        <w:rPr>
          <w:rFonts w:ascii="Arial" w:hAnsi="Arial" w:cs="Arial"/>
          <w:sz w:val="16"/>
          <w:szCs w:val="16"/>
        </w:rPr>
      </w:pPr>
    </w:p>
    <w:p w14:paraId="562D4792" w14:textId="77777777" w:rsidR="00D22101" w:rsidRDefault="00D22101" w:rsidP="00D22101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221F8B46" w14:textId="77777777" w:rsidR="00D22101" w:rsidRDefault="00D22101" w:rsidP="00707FB4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14:paraId="2F2ED11A" w14:textId="12863377" w:rsidR="00364FF0" w:rsidRPr="008A2B7A" w:rsidRDefault="00AD7B08" w:rsidP="00273E59">
      <w:pPr>
        <w:jc w:val="both"/>
        <w:rPr>
          <w:rFonts w:ascii="Arial" w:hAnsi="Arial" w:cs="Arial"/>
          <w:sz w:val="22"/>
          <w:szCs w:val="22"/>
        </w:rPr>
      </w:pPr>
      <w:r w:rsidRPr="008A2B7A">
        <w:rPr>
          <w:rFonts w:ascii="Arial" w:hAnsi="Arial" w:cs="Arial"/>
          <w:sz w:val="22"/>
          <w:szCs w:val="22"/>
        </w:rPr>
        <w:t>Strony postanawiają zmienić umowę nr 7243.1</w:t>
      </w:r>
      <w:r w:rsidR="0005225F">
        <w:rPr>
          <w:rFonts w:ascii="Arial" w:hAnsi="Arial" w:cs="Arial"/>
          <w:sz w:val="22"/>
          <w:szCs w:val="22"/>
        </w:rPr>
        <w:t>7</w:t>
      </w:r>
      <w:r w:rsidRPr="008A2B7A">
        <w:rPr>
          <w:rFonts w:ascii="Arial" w:hAnsi="Arial" w:cs="Arial"/>
          <w:sz w:val="22"/>
          <w:szCs w:val="22"/>
        </w:rPr>
        <w:t>.20</w:t>
      </w:r>
      <w:r w:rsidR="0005225F">
        <w:rPr>
          <w:rFonts w:ascii="Arial" w:hAnsi="Arial" w:cs="Arial"/>
          <w:sz w:val="22"/>
          <w:szCs w:val="22"/>
        </w:rPr>
        <w:t>23</w:t>
      </w:r>
      <w:r w:rsidRPr="008A2B7A">
        <w:rPr>
          <w:rFonts w:ascii="Arial" w:hAnsi="Arial" w:cs="Arial"/>
          <w:sz w:val="22"/>
          <w:szCs w:val="22"/>
        </w:rPr>
        <w:t xml:space="preserve"> z dnia 27 </w:t>
      </w:r>
      <w:r w:rsidR="0005225F">
        <w:rPr>
          <w:rFonts w:ascii="Arial" w:hAnsi="Arial" w:cs="Arial"/>
          <w:sz w:val="22"/>
          <w:szCs w:val="22"/>
        </w:rPr>
        <w:t>grudnia</w:t>
      </w:r>
      <w:r w:rsidRPr="008A2B7A">
        <w:rPr>
          <w:rFonts w:ascii="Arial" w:hAnsi="Arial" w:cs="Arial"/>
          <w:sz w:val="22"/>
          <w:szCs w:val="22"/>
        </w:rPr>
        <w:t xml:space="preserve"> 20</w:t>
      </w:r>
      <w:r w:rsidR="0005225F">
        <w:rPr>
          <w:rFonts w:ascii="Arial" w:hAnsi="Arial" w:cs="Arial"/>
          <w:sz w:val="22"/>
          <w:szCs w:val="22"/>
        </w:rPr>
        <w:t>23</w:t>
      </w:r>
      <w:r w:rsidRPr="008A2B7A">
        <w:rPr>
          <w:rFonts w:ascii="Arial" w:hAnsi="Arial" w:cs="Arial"/>
          <w:sz w:val="22"/>
          <w:szCs w:val="22"/>
        </w:rPr>
        <w:t xml:space="preserve"> r.,</w:t>
      </w:r>
      <w:r w:rsidR="004A580A" w:rsidRPr="004A580A">
        <w:rPr>
          <w:rFonts w:ascii="Arial" w:hAnsi="Arial" w:cs="Arial"/>
          <w:sz w:val="22"/>
          <w:szCs w:val="22"/>
        </w:rPr>
        <w:t xml:space="preserve"> </w:t>
      </w:r>
      <w:r w:rsidR="00273E59" w:rsidRPr="008A2B7A">
        <w:rPr>
          <w:rFonts w:ascii="Arial" w:hAnsi="Arial" w:cs="Arial"/>
          <w:sz w:val="22"/>
          <w:szCs w:val="22"/>
        </w:rPr>
        <w:t>w ten sposób, że</w:t>
      </w:r>
      <w:r w:rsidRPr="008A2B7A">
        <w:rPr>
          <w:rFonts w:ascii="Arial" w:hAnsi="Arial" w:cs="Arial"/>
          <w:sz w:val="22"/>
          <w:szCs w:val="22"/>
        </w:rPr>
        <w:t xml:space="preserve">  </w:t>
      </w:r>
      <w:r w:rsidR="00EA5C02" w:rsidRPr="008A2B7A">
        <w:rPr>
          <w:rFonts w:ascii="Arial" w:hAnsi="Arial" w:cs="Arial"/>
          <w:sz w:val="22"/>
          <w:szCs w:val="22"/>
        </w:rPr>
        <w:t xml:space="preserve">§ </w:t>
      </w:r>
      <w:r w:rsidR="00D95CD2">
        <w:rPr>
          <w:rFonts w:ascii="Arial" w:hAnsi="Arial" w:cs="Arial"/>
          <w:sz w:val="22"/>
          <w:szCs w:val="22"/>
        </w:rPr>
        <w:t>2</w:t>
      </w:r>
      <w:r w:rsidR="00707FB4" w:rsidRPr="008A2B7A">
        <w:rPr>
          <w:rFonts w:ascii="Arial" w:hAnsi="Arial" w:cs="Arial"/>
          <w:sz w:val="22"/>
          <w:szCs w:val="22"/>
        </w:rPr>
        <w:t xml:space="preserve"> </w:t>
      </w:r>
      <w:r w:rsidR="00273E59" w:rsidRPr="008A2B7A">
        <w:rPr>
          <w:rFonts w:ascii="Arial" w:hAnsi="Arial" w:cs="Arial"/>
          <w:sz w:val="22"/>
          <w:szCs w:val="22"/>
        </w:rPr>
        <w:t xml:space="preserve">umowy </w:t>
      </w:r>
      <w:r w:rsidR="00707FB4" w:rsidRPr="008A2B7A">
        <w:rPr>
          <w:rFonts w:ascii="Arial" w:hAnsi="Arial" w:cs="Arial"/>
          <w:sz w:val="22"/>
          <w:szCs w:val="22"/>
        </w:rPr>
        <w:t>otrzymuje brzmienie</w:t>
      </w:r>
      <w:r w:rsidR="00000C5A" w:rsidRPr="008A2B7A">
        <w:rPr>
          <w:rFonts w:ascii="Arial" w:hAnsi="Arial" w:cs="Arial"/>
          <w:sz w:val="22"/>
          <w:szCs w:val="22"/>
        </w:rPr>
        <w:t>:</w:t>
      </w:r>
    </w:p>
    <w:p w14:paraId="32188FAA" w14:textId="77777777" w:rsidR="00707FB4" w:rsidRPr="00BD489C" w:rsidRDefault="00707FB4" w:rsidP="00707FB4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14:paraId="35D5863F" w14:textId="77777777" w:rsidR="00D95CD2" w:rsidRPr="00D95CD2" w:rsidRDefault="00D95CD2" w:rsidP="00D95CD2">
      <w:pPr>
        <w:jc w:val="both"/>
        <w:rPr>
          <w:rFonts w:ascii="Arial" w:hAnsi="Arial" w:cs="Arial"/>
          <w:sz w:val="22"/>
          <w:szCs w:val="22"/>
        </w:rPr>
      </w:pPr>
      <w:r w:rsidRPr="00D95CD2">
        <w:rPr>
          <w:rFonts w:ascii="Arial" w:hAnsi="Arial" w:cs="Arial"/>
          <w:sz w:val="22"/>
          <w:szCs w:val="22"/>
        </w:rPr>
        <w:t>Przedmiot umowy:</w:t>
      </w:r>
    </w:p>
    <w:p w14:paraId="361D3EFF" w14:textId="7166412C" w:rsidR="00D95CD2" w:rsidRPr="00D95CD2" w:rsidRDefault="00D95CD2" w:rsidP="004F190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95CD2">
        <w:rPr>
          <w:rFonts w:ascii="Arial" w:hAnsi="Arial" w:cs="Arial"/>
          <w:sz w:val="22"/>
          <w:szCs w:val="22"/>
        </w:rPr>
        <w:t>1.</w:t>
      </w:r>
      <w:r w:rsidRPr="00D95CD2">
        <w:rPr>
          <w:rFonts w:ascii="Arial" w:hAnsi="Arial" w:cs="Arial"/>
          <w:sz w:val="22"/>
          <w:szCs w:val="22"/>
        </w:rPr>
        <w:tab/>
        <w:t xml:space="preserve">Przedmiotem umowy jest wykonywanie przez Operatora usług publicznych o charakterze publicznego transportu zbiorowego na liniach komunikacyjnych w ilości określonej </w:t>
      </w:r>
      <w:r>
        <w:rPr>
          <w:rFonts w:ascii="Arial" w:hAnsi="Arial" w:cs="Arial"/>
          <w:sz w:val="22"/>
          <w:szCs w:val="22"/>
        </w:rPr>
        <w:br/>
      </w:r>
      <w:r w:rsidRPr="00D95CD2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z</w:t>
      </w:r>
      <w:r w:rsidRPr="00D95CD2">
        <w:rPr>
          <w:rFonts w:ascii="Arial" w:hAnsi="Arial" w:cs="Arial"/>
          <w:sz w:val="22"/>
          <w:szCs w:val="22"/>
        </w:rPr>
        <w:t>ałączniku nr 1 (10 9</w:t>
      </w:r>
      <w:r w:rsidR="004F190E">
        <w:rPr>
          <w:rFonts w:ascii="Arial" w:hAnsi="Arial" w:cs="Arial"/>
          <w:sz w:val="22"/>
          <w:szCs w:val="22"/>
        </w:rPr>
        <w:t>89</w:t>
      </w:r>
      <w:r w:rsidRPr="00D95CD2">
        <w:rPr>
          <w:rFonts w:ascii="Arial" w:hAnsi="Arial" w:cs="Arial"/>
          <w:sz w:val="22"/>
          <w:szCs w:val="22"/>
        </w:rPr>
        <w:t xml:space="preserve"> </w:t>
      </w:r>
      <w:r w:rsidR="004F190E">
        <w:rPr>
          <w:rFonts w:ascii="Arial" w:hAnsi="Arial" w:cs="Arial"/>
          <w:sz w:val="22"/>
          <w:szCs w:val="22"/>
        </w:rPr>
        <w:t>302</w:t>
      </w:r>
      <w:r w:rsidRPr="00D95C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5CD2">
        <w:rPr>
          <w:rFonts w:ascii="Arial" w:hAnsi="Arial" w:cs="Arial"/>
          <w:sz w:val="22"/>
          <w:szCs w:val="22"/>
        </w:rPr>
        <w:t>wkm</w:t>
      </w:r>
      <w:proofErr w:type="spellEnd"/>
      <w:r w:rsidRPr="00D95CD2">
        <w:rPr>
          <w:rFonts w:ascii="Arial" w:hAnsi="Arial" w:cs="Arial"/>
          <w:sz w:val="22"/>
          <w:szCs w:val="22"/>
        </w:rPr>
        <w:t>) od dnia 01.0</w:t>
      </w:r>
      <w:r w:rsidR="005B308F">
        <w:rPr>
          <w:rFonts w:ascii="Arial" w:hAnsi="Arial" w:cs="Arial"/>
          <w:sz w:val="22"/>
          <w:szCs w:val="22"/>
        </w:rPr>
        <w:t>4</w:t>
      </w:r>
      <w:r w:rsidRPr="00D95CD2">
        <w:rPr>
          <w:rFonts w:ascii="Arial" w:hAnsi="Arial" w:cs="Arial"/>
          <w:sz w:val="22"/>
          <w:szCs w:val="22"/>
        </w:rPr>
        <w:t>.2024 r. do dnia 31.12.2033 r.</w:t>
      </w:r>
    </w:p>
    <w:p w14:paraId="6568E7C5" w14:textId="6870024F" w:rsidR="00D95CD2" w:rsidRPr="00D95CD2" w:rsidRDefault="00D95CD2" w:rsidP="004F190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95CD2">
        <w:rPr>
          <w:rFonts w:ascii="Arial" w:hAnsi="Arial" w:cs="Arial"/>
          <w:sz w:val="22"/>
          <w:szCs w:val="22"/>
        </w:rPr>
        <w:t>2.</w:t>
      </w:r>
      <w:r w:rsidRPr="00D95CD2">
        <w:rPr>
          <w:rFonts w:ascii="Arial" w:hAnsi="Arial" w:cs="Arial"/>
          <w:sz w:val="22"/>
          <w:szCs w:val="22"/>
        </w:rPr>
        <w:tab/>
        <w:t>Warunki realizacji publicznego transportu zbiorowego objęte umową są zgodne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D95CD2">
        <w:rPr>
          <w:rFonts w:ascii="Arial" w:hAnsi="Arial" w:cs="Arial"/>
          <w:sz w:val="22"/>
          <w:szCs w:val="22"/>
        </w:rPr>
        <w:t>z otrzymanym od organizatora rozkładem jazdy stanowiącym załącznik nr 2 do umowy.</w:t>
      </w:r>
    </w:p>
    <w:p w14:paraId="69B7DBB1" w14:textId="77777777" w:rsidR="00D95CD2" w:rsidRDefault="00D95CD2" w:rsidP="00AA70B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95CD2">
        <w:rPr>
          <w:rFonts w:ascii="Arial" w:hAnsi="Arial" w:cs="Arial"/>
          <w:sz w:val="22"/>
          <w:szCs w:val="22"/>
        </w:rPr>
        <w:t>3.</w:t>
      </w:r>
      <w:r w:rsidRPr="00D95CD2">
        <w:rPr>
          <w:rFonts w:ascii="Arial" w:hAnsi="Arial" w:cs="Arial"/>
          <w:sz w:val="22"/>
          <w:szCs w:val="22"/>
        </w:rPr>
        <w:tab/>
        <w:t>Zasady korzystania z przystanków komunikacyjnych i dworców z ich właścicielami lub zarządzającymi uzgadnia Organizator.</w:t>
      </w:r>
    </w:p>
    <w:p w14:paraId="4CCAB4F5" w14:textId="38673061" w:rsidR="00364FF0" w:rsidRDefault="00D22101" w:rsidP="00D95C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2</w:t>
      </w:r>
    </w:p>
    <w:p w14:paraId="70D7C8AE" w14:textId="77777777" w:rsidR="004A0C1E" w:rsidRPr="002F1EEA" w:rsidRDefault="004A0C1E" w:rsidP="002F1EEA">
      <w:pPr>
        <w:jc w:val="center"/>
        <w:rPr>
          <w:rFonts w:ascii="Arial" w:hAnsi="Arial" w:cs="Arial"/>
          <w:b/>
          <w:sz w:val="22"/>
          <w:szCs w:val="22"/>
        </w:rPr>
      </w:pPr>
    </w:p>
    <w:p w14:paraId="178CF3A6" w14:textId="77777777" w:rsidR="00D22101" w:rsidRDefault="00D22101" w:rsidP="00D22101">
      <w:pPr>
        <w:jc w:val="both"/>
        <w:rPr>
          <w:rFonts w:ascii="Arial" w:hAnsi="Arial" w:cs="Arial"/>
          <w:bCs/>
          <w:sz w:val="22"/>
          <w:szCs w:val="22"/>
        </w:rPr>
      </w:pPr>
      <w:r w:rsidRPr="00D22101">
        <w:rPr>
          <w:rFonts w:ascii="Arial" w:hAnsi="Arial" w:cs="Arial"/>
          <w:bCs/>
          <w:sz w:val="22"/>
          <w:szCs w:val="22"/>
        </w:rPr>
        <w:t>Pozostałe postanowienia umowy pozostają bez zmian.</w:t>
      </w:r>
    </w:p>
    <w:p w14:paraId="156BD636" w14:textId="77777777" w:rsidR="00D22101" w:rsidRDefault="00D22101" w:rsidP="00D22101">
      <w:pPr>
        <w:jc w:val="both"/>
        <w:rPr>
          <w:rFonts w:ascii="Arial" w:hAnsi="Arial" w:cs="Arial"/>
          <w:bCs/>
          <w:sz w:val="22"/>
          <w:szCs w:val="22"/>
        </w:rPr>
      </w:pPr>
    </w:p>
    <w:p w14:paraId="2479C094" w14:textId="77777777" w:rsidR="00D22101" w:rsidRDefault="00D22101" w:rsidP="00D221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2101">
        <w:rPr>
          <w:rFonts w:ascii="Arial" w:hAnsi="Arial" w:cs="Arial"/>
          <w:b/>
          <w:bCs/>
          <w:sz w:val="22"/>
          <w:szCs w:val="22"/>
        </w:rPr>
        <w:t>§ 3</w:t>
      </w:r>
    </w:p>
    <w:p w14:paraId="6DDDA523" w14:textId="77777777" w:rsidR="00D22101" w:rsidRPr="00D22101" w:rsidRDefault="00D22101" w:rsidP="00D2210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B151278" w14:textId="77777777" w:rsidR="00D22101" w:rsidRPr="00D22101" w:rsidRDefault="00D22101" w:rsidP="00D2210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Aneks</w:t>
      </w:r>
      <w:r w:rsidRPr="00D22101">
        <w:rPr>
          <w:rFonts w:ascii="Arial" w:hAnsi="Arial" w:cs="Arial"/>
          <w:bCs/>
          <w:sz w:val="22"/>
          <w:szCs w:val="22"/>
        </w:rPr>
        <w:t xml:space="preserve"> sporządzono w trzech jednobrzmiących egzemplarzach dwa dla Organizatora i jeden dla Operatora.</w:t>
      </w:r>
    </w:p>
    <w:p w14:paraId="22726F05" w14:textId="77777777" w:rsidR="00D22101" w:rsidRPr="00D22101" w:rsidRDefault="00D22101" w:rsidP="00D22101">
      <w:pPr>
        <w:jc w:val="both"/>
        <w:rPr>
          <w:rFonts w:ascii="Arial" w:hAnsi="Arial" w:cs="Arial"/>
          <w:bCs/>
          <w:sz w:val="22"/>
          <w:szCs w:val="22"/>
        </w:rPr>
      </w:pPr>
    </w:p>
    <w:p w14:paraId="1B19DC2C" w14:textId="213ABCC4" w:rsidR="009B0341" w:rsidRDefault="009B0341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56860ED" w14:textId="705B4700" w:rsidR="004A0C1E" w:rsidRDefault="004A0C1E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BFC235" w14:textId="6F8A6B27" w:rsidR="004A0C1E" w:rsidRDefault="004A0C1E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C3DB9C5" w14:textId="77777777" w:rsidR="004A0C1E" w:rsidRDefault="004A0C1E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205728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489C">
        <w:rPr>
          <w:rFonts w:ascii="Arial" w:hAnsi="Arial" w:cs="Arial"/>
          <w:b/>
          <w:bCs/>
          <w:sz w:val="22"/>
          <w:szCs w:val="22"/>
        </w:rPr>
        <w:t xml:space="preserve">             Operator:                                                                </w:t>
      </w:r>
      <w:r w:rsidR="00CE3427">
        <w:rPr>
          <w:rFonts w:ascii="Arial" w:hAnsi="Arial" w:cs="Arial"/>
          <w:b/>
          <w:bCs/>
          <w:sz w:val="22"/>
          <w:szCs w:val="22"/>
        </w:rPr>
        <w:t xml:space="preserve">                             Org</w:t>
      </w:r>
      <w:r w:rsidRPr="00BD489C">
        <w:rPr>
          <w:rFonts w:ascii="Arial" w:hAnsi="Arial" w:cs="Arial"/>
          <w:b/>
          <w:bCs/>
          <w:sz w:val="22"/>
          <w:szCs w:val="22"/>
        </w:rPr>
        <w:t>anizator:</w:t>
      </w:r>
    </w:p>
    <w:p w14:paraId="55BC64D5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7752E46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57D06AD" w14:textId="77777777" w:rsidR="00364FF0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875ED1E" w14:textId="77777777" w:rsidR="009B0341" w:rsidRPr="00BD489C" w:rsidRDefault="009B0341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F1682AB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9FD41B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798DE90" w14:textId="77777777" w:rsidR="00364FF0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489C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KONTRASYGNATA SKARBNIKA MIASTA:</w:t>
      </w:r>
    </w:p>
    <w:p w14:paraId="0E9EEA1F" w14:textId="77777777" w:rsidR="00B5067A" w:rsidRDefault="00B5067A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1885665" w14:textId="77777777" w:rsidR="009B0341" w:rsidRDefault="009B0341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6671DD5" w14:textId="77777777" w:rsidR="009B0341" w:rsidRDefault="009B0341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CF0569D" w14:textId="77777777" w:rsidR="009B0341" w:rsidRDefault="009B0341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B3788FF" w14:textId="77777777" w:rsidR="00D22101" w:rsidRDefault="00D22101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C8F6ED0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159AE2AE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71F6DAC4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6337BD4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02239C7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5C0F3EE3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4FEC8220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3F48E289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0916D1D4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4B7C693D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7EDE1DFA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A30F157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32A75147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57E5CCE2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5F1EDDE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4D3F297A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0B270045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72420D76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6B0B631F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EE694D3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5EE8202B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0A26F056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12DEB723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05246D6B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61866215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7B6DB304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3A79962B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6582B0E2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61C8AFF5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049165F0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5900621B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7B8CC76E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62CBC417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3E2E8D62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1AF2B914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6CB2EAE3" w14:textId="77777777" w:rsidR="00D22101" w:rsidRDefault="00D22101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6E9F044" w14:textId="77777777" w:rsidR="00B5067A" w:rsidRPr="00BD489C" w:rsidRDefault="00B5067A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5067A">
        <w:rPr>
          <w:rFonts w:ascii="Arial" w:hAnsi="Arial" w:cs="Arial"/>
          <w:bCs/>
          <w:i/>
          <w:sz w:val="16"/>
          <w:szCs w:val="16"/>
        </w:rPr>
        <w:t xml:space="preserve">Sporządził: Jan </w:t>
      </w:r>
      <w:proofErr w:type="spellStart"/>
      <w:r w:rsidRPr="00B5067A">
        <w:rPr>
          <w:rFonts w:ascii="Arial" w:hAnsi="Arial" w:cs="Arial"/>
          <w:bCs/>
          <w:i/>
          <w:sz w:val="16"/>
          <w:szCs w:val="16"/>
        </w:rPr>
        <w:t>Musur</w:t>
      </w:r>
      <w:proofErr w:type="spellEnd"/>
    </w:p>
    <w:sectPr w:rsidR="00B5067A" w:rsidRPr="00BD489C" w:rsidSect="007B3CF2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93E4E" w14:textId="77777777" w:rsidR="007B3CF2" w:rsidRDefault="007B3CF2" w:rsidP="00173DFE">
      <w:r>
        <w:separator/>
      </w:r>
    </w:p>
  </w:endnote>
  <w:endnote w:type="continuationSeparator" w:id="0">
    <w:p w14:paraId="4EBA7C03" w14:textId="77777777" w:rsidR="007B3CF2" w:rsidRDefault="007B3CF2" w:rsidP="0017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69BFD" w14:textId="77777777" w:rsidR="00364FF0" w:rsidRDefault="00364FF0">
    <w:pPr>
      <w:pStyle w:val="Stopka"/>
      <w:jc w:val="right"/>
    </w:pPr>
  </w:p>
  <w:p w14:paraId="4F0B0437" w14:textId="77777777" w:rsidR="00364FF0" w:rsidRDefault="00364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43F22" w14:textId="77777777" w:rsidR="00364FF0" w:rsidRDefault="00364FF0" w:rsidP="004D78FC">
    <w:pPr>
      <w:pStyle w:val="Stopka"/>
      <w:numPr>
        <w:ilvl w:val="0"/>
        <w:numId w:val="30"/>
      </w:num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904DEB" w14:textId="77777777" w:rsidR="007B3CF2" w:rsidRDefault="007B3CF2" w:rsidP="00173DFE">
      <w:r>
        <w:separator/>
      </w:r>
    </w:p>
  </w:footnote>
  <w:footnote w:type="continuationSeparator" w:id="0">
    <w:p w14:paraId="4ADA0CE6" w14:textId="77777777" w:rsidR="007B3CF2" w:rsidRDefault="007B3CF2" w:rsidP="0017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4BDC8FC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43"/>
        </w:tabs>
        <w:ind w:left="643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3"/>
        </w:tabs>
        <w:ind w:left="1003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83"/>
        </w:tabs>
        <w:ind w:left="208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443"/>
        </w:tabs>
        <w:ind w:left="2443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03"/>
        </w:tabs>
        <w:ind w:left="2803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163"/>
        </w:tabs>
        <w:ind w:left="3163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643"/>
        </w:tabs>
        <w:ind w:left="643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3"/>
        </w:tabs>
        <w:ind w:left="1003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83"/>
        </w:tabs>
        <w:ind w:left="208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443"/>
        </w:tabs>
        <w:ind w:left="2443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03"/>
        </w:tabs>
        <w:ind w:left="2803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163"/>
        </w:tabs>
        <w:ind w:left="3163" w:hanging="283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27" w15:restartNumberingAfterBreak="0">
    <w:nsid w:val="00AA336F"/>
    <w:multiLevelType w:val="hybridMultilevel"/>
    <w:tmpl w:val="A608F762"/>
    <w:lvl w:ilvl="0" w:tplc="6BFAC8BE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2E00C17"/>
    <w:multiLevelType w:val="hybridMultilevel"/>
    <w:tmpl w:val="7310A016"/>
    <w:lvl w:ilvl="0" w:tplc="5C76A1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z w:val="24"/>
        <w:szCs w:val="24"/>
      </w:rPr>
    </w:lvl>
    <w:lvl w:ilvl="1" w:tplc="13A29C8E">
      <w:start w:val="1"/>
      <w:numFmt w:val="lowerLetter"/>
      <w:lvlText w:val="%2."/>
      <w:lvlJc w:val="left"/>
      <w:pPr>
        <w:tabs>
          <w:tab w:val="num" w:pos="1134"/>
        </w:tabs>
        <w:ind w:left="1134" w:hanging="454"/>
      </w:pPr>
      <w:rPr>
        <w:rFonts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0DAE7BA6"/>
    <w:multiLevelType w:val="hybridMultilevel"/>
    <w:tmpl w:val="890E5EFE"/>
    <w:lvl w:ilvl="0" w:tplc="AB36A9A4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0F7366A8"/>
    <w:multiLevelType w:val="hybridMultilevel"/>
    <w:tmpl w:val="F482E650"/>
    <w:lvl w:ilvl="0" w:tplc="4A24B5AC">
      <w:start w:val="1"/>
      <w:numFmt w:val="decimal"/>
      <w:lvlText w:val="%1)"/>
      <w:lvlJc w:val="left"/>
      <w:pPr>
        <w:tabs>
          <w:tab w:val="num" w:pos="1305"/>
        </w:tabs>
        <w:ind w:left="1305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31" w15:restartNumberingAfterBreak="0">
    <w:nsid w:val="1101774F"/>
    <w:multiLevelType w:val="hybridMultilevel"/>
    <w:tmpl w:val="2DC443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C558F1"/>
    <w:multiLevelType w:val="hybridMultilevel"/>
    <w:tmpl w:val="AD9EFDC4"/>
    <w:lvl w:ilvl="0" w:tplc="63787ADA">
      <w:start w:val="6"/>
      <w:numFmt w:val="decimal"/>
      <w:lvlText w:val="%1."/>
      <w:lvlJc w:val="left"/>
      <w:pPr>
        <w:tabs>
          <w:tab w:val="num" w:pos="964"/>
        </w:tabs>
        <w:ind w:left="964" w:hanging="68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3" w15:restartNumberingAfterBreak="0">
    <w:nsid w:val="169F17DE"/>
    <w:multiLevelType w:val="hybridMultilevel"/>
    <w:tmpl w:val="B9AC894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17670443"/>
    <w:multiLevelType w:val="hybridMultilevel"/>
    <w:tmpl w:val="28AA4FFC"/>
    <w:lvl w:ilvl="0" w:tplc="CA8611D4">
      <w:start w:val="1"/>
      <w:numFmt w:val="decimal"/>
      <w:lvlText w:val="%1)"/>
      <w:lvlJc w:val="left"/>
      <w:pPr>
        <w:tabs>
          <w:tab w:val="num" w:pos="1163"/>
        </w:tabs>
        <w:ind w:left="1163" w:hanging="453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35" w15:restartNumberingAfterBreak="0">
    <w:nsid w:val="1ACC4583"/>
    <w:multiLevelType w:val="hybridMultilevel"/>
    <w:tmpl w:val="74067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1C34227D"/>
    <w:multiLevelType w:val="hybridMultilevel"/>
    <w:tmpl w:val="A198B13C"/>
    <w:lvl w:ilvl="0" w:tplc="59D26888">
      <w:start w:val="2"/>
      <w:numFmt w:val="decimal"/>
      <w:lvlText w:val="%1. "/>
      <w:lvlJc w:val="left"/>
      <w:pPr>
        <w:tabs>
          <w:tab w:val="num" w:pos="681"/>
        </w:tabs>
        <w:ind w:left="681" w:hanging="397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F3302CCA">
      <w:start w:val="1"/>
      <w:numFmt w:val="decimal"/>
      <w:lvlText w:val="%2)"/>
      <w:lvlJc w:val="left"/>
      <w:pPr>
        <w:tabs>
          <w:tab w:val="num" w:pos="1164"/>
        </w:tabs>
        <w:ind w:left="1164" w:hanging="454"/>
      </w:pPr>
      <w:rPr>
        <w:rFonts w:ascii="Arial" w:eastAsia="Times New Roman" w:hAnsi="Arial" w:cs="Arial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1ED15F39"/>
    <w:multiLevelType w:val="hybridMultilevel"/>
    <w:tmpl w:val="34DE8F60"/>
    <w:lvl w:ilvl="0" w:tplc="6D0616C8">
      <w:start w:val="1"/>
      <w:numFmt w:val="decimal"/>
      <w:lvlText w:val="%1."/>
      <w:lvlJc w:val="left"/>
      <w:pPr>
        <w:tabs>
          <w:tab w:val="num" w:pos="1599"/>
        </w:tabs>
        <w:ind w:left="1599" w:hanging="39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71"/>
        </w:tabs>
        <w:ind w:left="24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  <w:rPr>
        <w:rFonts w:cs="Times New Roman"/>
      </w:rPr>
    </w:lvl>
  </w:abstractNum>
  <w:abstractNum w:abstractNumId="38" w15:restartNumberingAfterBreak="0">
    <w:nsid w:val="21B56207"/>
    <w:multiLevelType w:val="hybridMultilevel"/>
    <w:tmpl w:val="43A45D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3F63AEE"/>
    <w:multiLevelType w:val="hybridMultilevel"/>
    <w:tmpl w:val="CE38B5DC"/>
    <w:lvl w:ilvl="0" w:tplc="26FE584C">
      <w:start w:val="1"/>
      <w:numFmt w:val="decimal"/>
      <w:lvlText w:val="%1)"/>
      <w:lvlJc w:val="left"/>
      <w:pPr>
        <w:tabs>
          <w:tab w:val="num" w:pos="1164"/>
        </w:tabs>
        <w:ind w:left="1164" w:hanging="454"/>
      </w:pPr>
      <w:rPr>
        <w:rFonts w:ascii="Arial" w:eastAsia="Times New Roman" w:hAnsi="Arial" w:cs="Arial"/>
      </w:rPr>
    </w:lvl>
    <w:lvl w:ilvl="1" w:tplc="82B2471E">
      <w:start w:val="1"/>
      <w:numFmt w:val="none"/>
      <w:lvlText w:val="7."/>
      <w:lvlJc w:val="left"/>
      <w:pPr>
        <w:tabs>
          <w:tab w:val="num" w:pos="1470"/>
        </w:tabs>
        <w:ind w:left="1470" w:hanging="360"/>
      </w:pPr>
      <w:rPr>
        <w:rFonts w:cs="Times New Roman" w:hint="default"/>
      </w:rPr>
    </w:lvl>
    <w:lvl w:ilvl="2" w:tplc="05C0F94E">
      <w:start w:val="1"/>
      <w:numFmt w:val="lowerLetter"/>
      <w:lvlText w:val="%3."/>
      <w:lvlJc w:val="left"/>
      <w:pPr>
        <w:tabs>
          <w:tab w:val="num" w:pos="994"/>
        </w:tabs>
        <w:ind w:left="994" w:hanging="510"/>
      </w:pPr>
      <w:rPr>
        <w:rFonts w:cs="Times New Roman" w:hint="default"/>
        <w:b w:val="0"/>
        <w:i w:val="0"/>
      </w:rPr>
    </w:lvl>
    <w:lvl w:ilvl="3" w:tplc="5AD4E61C"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hint="default"/>
      </w:rPr>
    </w:lvl>
    <w:lvl w:ilvl="4" w:tplc="C060B9D0">
      <w:start w:val="8"/>
      <w:numFmt w:val="decimal"/>
      <w:lvlText w:val="%5."/>
      <w:lvlJc w:val="left"/>
      <w:pPr>
        <w:tabs>
          <w:tab w:val="num" w:pos="3268"/>
        </w:tabs>
        <w:ind w:left="59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40" w15:restartNumberingAfterBreak="0">
    <w:nsid w:val="26ED0BC1"/>
    <w:multiLevelType w:val="hybridMultilevel"/>
    <w:tmpl w:val="2DFCA0E4"/>
    <w:lvl w:ilvl="0" w:tplc="CE2273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93625C0"/>
    <w:multiLevelType w:val="multilevel"/>
    <w:tmpl w:val="1908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9D2204B"/>
    <w:multiLevelType w:val="hybridMultilevel"/>
    <w:tmpl w:val="7DDE3108"/>
    <w:lvl w:ilvl="0" w:tplc="77EAB88A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3" w15:restartNumberingAfterBreak="0">
    <w:nsid w:val="2FFF7759"/>
    <w:multiLevelType w:val="hybridMultilevel"/>
    <w:tmpl w:val="0E32F682"/>
    <w:lvl w:ilvl="0" w:tplc="FEE8AADE">
      <w:start w:val="2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  <w:i w:val="0"/>
      </w:rPr>
    </w:lvl>
    <w:lvl w:ilvl="1" w:tplc="75A24112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Times New Roman"/>
        <w:b w:val="0"/>
        <w:i w:val="0"/>
      </w:rPr>
    </w:lvl>
    <w:lvl w:ilvl="2" w:tplc="D0F4B950">
      <w:start w:val="5"/>
      <w:numFmt w:val="decimal"/>
      <w:lvlText w:val="%3."/>
      <w:lvlJc w:val="left"/>
      <w:pPr>
        <w:tabs>
          <w:tab w:val="num" w:pos="964"/>
        </w:tabs>
        <w:ind w:left="964" w:hanging="680"/>
      </w:pPr>
      <w:rPr>
        <w:rFonts w:cs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4" w15:restartNumberingAfterBreak="0">
    <w:nsid w:val="31897F70"/>
    <w:multiLevelType w:val="hybridMultilevel"/>
    <w:tmpl w:val="4900D498"/>
    <w:lvl w:ilvl="0" w:tplc="7B969E16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5" w15:restartNumberingAfterBreak="0">
    <w:nsid w:val="329549D7"/>
    <w:multiLevelType w:val="hybridMultilevel"/>
    <w:tmpl w:val="534C2366"/>
    <w:lvl w:ilvl="0" w:tplc="4940A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2EF3529"/>
    <w:multiLevelType w:val="multilevel"/>
    <w:tmpl w:val="6CD81C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66173AE"/>
    <w:multiLevelType w:val="hybridMultilevel"/>
    <w:tmpl w:val="BBD459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1F527BE"/>
    <w:multiLevelType w:val="hybridMultilevel"/>
    <w:tmpl w:val="AD7C1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C9D7321"/>
    <w:multiLevelType w:val="hybridMultilevel"/>
    <w:tmpl w:val="7E064A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39E26B6"/>
    <w:multiLevelType w:val="hybridMultilevel"/>
    <w:tmpl w:val="B0B247DE"/>
    <w:lvl w:ilvl="0" w:tplc="DF740604">
      <w:start w:val="3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/>
        <w:b w:val="0"/>
        <w:i w:val="0"/>
      </w:rPr>
    </w:lvl>
    <w:lvl w:ilvl="1" w:tplc="629A0D2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5462779C"/>
    <w:multiLevelType w:val="hybridMultilevel"/>
    <w:tmpl w:val="CD3C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4F47EC"/>
    <w:multiLevelType w:val="hybridMultilevel"/>
    <w:tmpl w:val="086A1FC0"/>
    <w:lvl w:ilvl="0" w:tplc="34609A4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5A4F4AAD"/>
    <w:multiLevelType w:val="hybridMultilevel"/>
    <w:tmpl w:val="57FCF946"/>
    <w:lvl w:ilvl="0" w:tplc="77A8DD10">
      <w:start w:val="1"/>
      <w:numFmt w:val="decimal"/>
      <w:lvlText w:val="%1."/>
      <w:lvlJc w:val="left"/>
      <w:pPr>
        <w:tabs>
          <w:tab w:val="num" w:pos="880"/>
        </w:tabs>
        <w:ind w:left="880" w:hanging="454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7"/>
        </w:tabs>
        <w:ind w:left="1447" w:hanging="454"/>
      </w:pPr>
      <w:rPr>
        <w:rFonts w:cs="Times New Roman"/>
      </w:rPr>
    </w:lvl>
    <w:lvl w:ilvl="2" w:tplc="AF8E538A">
      <w:start w:val="2"/>
      <w:numFmt w:val="decimal"/>
      <w:lvlText w:val="%3."/>
      <w:lvlJc w:val="left"/>
      <w:pPr>
        <w:tabs>
          <w:tab w:val="num" w:pos="1106"/>
        </w:tabs>
        <w:ind w:left="1106" w:hanging="680"/>
      </w:pPr>
      <w:rPr>
        <w:rFonts w:cs="Times New Roman" w:hint="default"/>
        <w:b w:val="0"/>
        <w:i w:val="0"/>
      </w:rPr>
    </w:lvl>
    <w:lvl w:ilvl="3" w:tplc="BEA426A8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4" w:tplc="A5403078">
      <w:start w:val="1"/>
      <w:numFmt w:val="lowerLetter"/>
      <w:lvlText w:val="%5)"/>
      <w:lvlJc w:val="left"/>
      <w:pPr>
        <w:tabs>
          <w:tab w:val="num" w:pos="1779"/>
        </w:tabs>
        <w:ind w:left="1779" w:hanging="360"/>
      </w:pPr>
      <w:rPr>
        <w:rFonts w:ascii="Arial" w:eastAsia="Times New Roman" w:hAnsi="Arial" w:cs="Arial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4" w15:restartNumberingAfterBreak="0">
    <w:nsid w:val="5AB22BCE"/>
    <w:multiLevelType w:val="hybridMultilevel"/>
    <w:tmpl w:val="C960EB2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420369"/>
    <w:multiLevelType w:val="hybridMultilevel"/>
    <w:tmpl w:val="F90CEAF2"/>
    <w:lvl w:ilvl="0" w:tplc="F786860A">
      <w:start w:val="1"/>
      <w:numFmt w:val="decimal"/>
      <w:lvlText w:val="%1."/>
      <w:lvlJc w:val="left"/>
      <w:pPr>
        <w:tabs>
          <w:tab w:val="num" w:pos="879"/>
        </w:tabs>
        <w:ind w:left="879" w:hanging="453"/>
      </w:pPr>
      <w:rPr>
        <w:rFonts w:ascii="Arial" w:eastAsia="Times New Roman" w:hAnsi="Arial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  <w:rPr>
        <w:rFonts w:cs="Times New Roman"/>
      </w:rPr>
    </w:lvl>
  </w:abstractNum>
  <w:abstractNum w:abstractNumId="56" w15:restartNumberingAfterBreak="0">
    <w:nsid w:val="65DB4676"/>
    <w:multiLevelType w:val="hybridMultilevel"/>
    <w:tmpl w:val="63621F1E"/>
    <w:lvl w:ilvl="0" w:tplc="3F4CBB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B8F2984"/>
    <w:multiLevelType w:val="hybridMultilevel"/>
    <w:tmpl w:val="B04CF87A"/>
    <w:lvl w:ilvl="0" w:tplc="01FEAF56">
      <w:start w:val="1"/>
      <w:numFmt w:val="lowerLetter"/>
      <w:lvlText w:val="%1)"/>
      <w:lvlJc w:val="left"/>
      <w:pPr>
        <w:tabs>
          <w:tab w:val="num" w:pos="1305"/>
        </w:tabs>
        <w:ind w:left="1305" w:hanging="454"/>
      </w:pPr>
      <w:rPr>
        <w:rFonts w:ascii="Arial" w:eastAsia="Times New Roman" w:hAnsi="Arial" w:cs="Times New Roman"/>
      </w:rPr>
    </w:lvl>
    <w:lvl w:ilvl="1" w:tplc="65D8A6DC">
      <w:start w:val="1"/>
      <w:numFmt w:val="decimal"/>
      <w:lvlText w:val="%2)"/>
      <w:lvlJc w:val="left"/>
      <w:pPr>
        <w:tabs>
          <w:tab w:val="num" w:pos="1305"/>
        </w:tabs>
        <w:ind w:left="1305" w:hanging="454"/>
      </w:pPr>
      <w:rPr>
        <w:rFonts w:ascii="Arial" w:eastAsia="Times New Roman" w:hAnsi="Arial" w:cs="Arial"/>
      </w:rPr>
    </w:lvl>
    <w:lvl w:ilvl="2" w:tplc="FFFFFFFF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  <w:rPr>
        <w:rFonts w:cs="Times New Roman"/>
      </w:rPr>
    </w:lvl>
    <w:lvl w:ilvl="3" w:tplc="118C9E4E">
      <w:start w:val="1"/>
      <w:numFmt w:val="decimal"/>
      <w:lvlText w:val="%4."/>
      <w:lvlJc w:val="left"/>
      <w:pPr>
        <w:tabs>
          <w:tab w:val="num" w:pos="789"/>
        </w:tabs>
        <w:ind w:left="-703" w:firstLine="1129"/>
      </w:pPr>
      <w:rPr>
        <w:rFonts w:ascii="Arial" w:eastAsia="Times New Roman" w:hAnsi="Arial" w:cs="Arial" w:hint="default"/>
        <w:b w:val="0"/>
      </w:rPr>
    </w:lvl>
    <w:lvl w:ilvl="4" w:tplc="BE568EE6">
      <w:start w:val="1"/>
      <w:numFmt w:val="lowerLetter"/>
      <w:lvlText w:val="%5)"/>
      <w:lvlJc w:val="left"/>
      <w:pPr>
        <w:ind w:left="4131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  <w:rPr>
        <w:rFonts w:cs="Times New Roman"/>
      </w:rPr>
    </w:lvl>
  </w:abstractNum>
  <w:abstractNum w:abstractNumId="58" w15:restartNumberingAfterBreak="0">
    <w:nsid w:val="702F0AD5"/>
    <w:multiLevelType w:val="hybridMultilevel"/>
    <w:tmpl w:val="0A08341C"/>
    <w:lvl w:ilvl="0" w:tplc="713C92FA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EAEA955E">
      <w:start w:val="1"/>
      <w:numFmt w:val="lowerLetter"/>
      <w:lvlText w:val="%2."/>
      <w:lvlJc w:val="left"/>
      <w:pPr>
        <w:tabs>
          <w:tab w:val="num" w:pos="1134"/>
        </w:tabs>
        <w:ind w:left="1134" w:hanging="454"/>
      </w:pPr>
      <w:rPr>
        <w:rFonts w:cs="Times New Roman" w:hint="default"/>
        <w:b w:val="0"/>
        <w:i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2C117CC"/>
    <w:multiLevelType w:val="hybridMultilevel"/>
    <w:tmpl w:val="F5BA7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3A52E8"/>
    <w:multiLevelType w:val="hybridMultilevel"/>
    <w:tmpl w:val="B1EEA944"/>
    <w:lvl w:ilvl="0" w:tplc="32FC5420">
      <w:start w:val="1"/>
      <w:numFmt w:val="decimal"/>
      <w:lvlText w:val="%1)"/>
      <w:lvlJc w:val="left"/>
      <w:pPr>
        <w:tabs>
          <w:tab w:val="num" w:pos="1164"/>
        </w:tabs>
        <w:ind w:left="1164" w:hanging="454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61" w15:restartNumberingAfterBreak="0">
    <w:nsid w:val="75AA3C76"/>
    <w:multiLevelType w:val="hybridMultilevel"/>
    <w:tmpl w:val="8AE4BC26"/>
    <w:lvl w:ilvl="0" w:tplc="8C946A52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E804046"/>
    <w:multiLevelType w:val="hybridMultilevel"/>
    <w:tmpl w:val="08529BD2"/>
    <w:lvl w:ilvl="0" w:tplc="611289B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231694387">
    <w:abstractNumId w:val="55"/>
  </w:num>
  <w:num w:numId="2" w16cid:durableId="2127966825">
    <w:abstractNumId w:val="53"/>
  </w:num>
  <w:num w:numId="3" w16cid:durableId="1436292197">
    <w:abstractNumId w:val="28"/>
  </w:num>
  <w:num w:numId="4" w16cid:durableId="1520698908">
    <w:abstractNumId w:val="37"/>
  </w:num>
  <w:num w:numId="5" w16cid:durableId="569848413">
    <w:abstractNumId w:val="61"/>
  </w:num>
  <w:num w:numId="6" w16cid:durableId="183517205">
    <w:abstractNumId w:val="57"/>
  </w:num>
  <w:num w:numId="7" w16cid:durableId="1342515321">
    <w:abstractNumId w:val="50"/>
  </w:num>
  <w:num w:numId="8" w16cid:durableId="406074314">
    <w:abstractNumId w:val="39"/>
  </w:num>
  <w:num w:numId="9" w16cid:durableId="1545677542">
    <w:abstractNumId w:val="43"/>
  </w:num>
  <w:num w:numId="10" w16cid:durableId="1674649620">
    <w:abstractNumId w:val="32"/>
  </w:num>
  <w:num w:numId="11" w16cid:durableId="1593784707">
    <w:abstractNumId w:val="58"/>
  </w:num>
  <w:num w:numId="12" w16cid:durableId="780689205">
    <w:abstractNumId w:val="34"/>
  </w:num>
  <w:num w:numId="13" w16cid:durableId="1987659268">
    <w:abstractNumId w:val="44"/>
  </w:num>
  <w:num w:numId="14" w16cid:durableId="1576666698">
    <w:abstractNumId w:val="60"/>
  </w:num>
  <w:num w:numId="15" w16cid:durableId="364525556">
    <w:abstractNumId w:val="36"/>
  </w:num>
  <w:num w:numId="16" w16cid:durableId="871302457">
    <w:abstractNumId w:val="42"/>
  </w:num>
  <w:num w:numId="17" w16cid:durableId="1421029830">
    <w:abstractNumId w:val="35"/>
  </w:num>
  <w:num w:numId="18" w16cid:durableId="2083024353">
    <w:abstractNumId w:val="38"/>
  </w:num>
  <w:num w:numId="19" w16cid:durableId="28383800">
    <w:abstractNumId w:val="29"/>
  </w:num>
  <w:num w:numId="20" w16cid:durableId="1778673884">
    <w:abstractNumId w:val="56"/>
  </w:num>
  <w:num w:numId="21" w16cid:durableId="1516386459">
    <w:abstractNumId w:val="47"/>
  </w:num>
  <w:num w:numId="22" w16cid:durableId="1403717614">
    <w:abstractNumId w:val="40"/>
  </w:num>
  <w:num w:numId="23" w16cid:durableId="1253512410">
    <w:abstractNumId w:val="49"/>
  </w:num>
  <w:num w:numId="24" w16cid:durableId="2135513261">
    <w:abstractNumId w:val="27"/>
  </w:num>
  <w:num w:numId="25" w16cid:durableId="1861309588">
    <w:abstractNumId w:val="62"/>
  </w:num>
  <w:num w:numId="26" w16cid:durableId="11807121">
    <w:abstractNumId w:val="33"/>
  </w:num>
  <w:num w:numId="27" w16cid:durableId="1741711518">
    <w:abstractNumId w:val="52"/>
  </w:num>
  <w:num w:numId="28" w16cid:durableId="1545016695">
    <w:abstractNumId w:val="30"/>
  </w:num>
  <w:num w:numId="29" w16cid:durableId="1669021198">
    <w:abstractNumId w:val="48"/>
  </w:num>
  <w:num w:numId="30" w16cid:durableId="1421831059">
    <w:abstractNumId w:val="51"/>
  </w:num>
  <w:num w:numId="31" w16cid:durableId="883058400">
    <w:abstractNumId w:val="45"/>
  </w:num>
  <w:num w:numId="32" w16cid:durableId="1339887838">
    <w:abstractNumId w:val="59"/>
  </w:num>
  <w:num w:numId="33" w16cid:durableId="1451440662">
    <w:abstractNumId w:val="54"/>
  </w:num>
  <w:num w:numId="34" w16cid:durableId="188186169">
    <w:abstractNumId w:val="41"/>
  </w:num>
  <w:num w:numId="35" w16cid:durableId="1243681994">
    <w:abstractNumId w:val="46"/>
  </w:num>
  <w:num w:numId="36" w16cid:durableId="758137113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D7"/>
    <w:rsid w:val="00000C5A"/>
    <w:rsid w:val="000130AF"/>
    <w:rsid w:val="000135FB"/>
    <w:rsid w:val="000216B6"/>
    <w:rsid w:val="00021FDB"/>
    <w:rsid w:val="00023A9F"/>
    <w:rsid w:val="00024E56"/>
    <w:rsid w:val="00027EC7"/>
    <w:rsid w:val="000329B9"/>
    <w:rsid w:val="00033BBB"/>
    <w:rsid w:val="000352B5"/>
    <w:rsid w:val="00035836"/>
    <w:rsid w:val="00035D12"/>
    <w:rsid w:val="00036BE5"/>
    <w:rsid w:val="00037C20"/>
    <w:rsid w:val="000402A5"/>
    <w:rsid w:val="000414CD"/>
    <w:rsid w:val="0004431A"/>
    <w:rsid w:val="00045373"/>
    <w:rsid w:val="00046DB1"/>
    <w:rsid w:val="0005225F"/>
    <w:rsid w:val="00052A61"/>
    <w:rsid w:val="00052C23"/>
    <w:rsid w:val="00065F25"/>
    <w:rsid w:val="00066E21"/>
    <w:rsid w:val="00073010"/>
    <w:rsid w:val="00080128"/>
    <w:rsid w:val="00080F3B"/>
    <w:rsid w:val="000901DA"/>
    <w:rsid w:val="00090A77"/>
    <w:rsid w:val="00092CE5"/>
    <w:rsid w:val="000C1E12"/>
    <w:rsid w:val="000D28FD"/>
    <w:rsid w:val="000D6E0A"/>
    <w:rsid w:val="000E1EA7"/>
    <w:rsid w:val="000E31B6"/>
    <w:rsid w:val="000E43A8"/>
    <w:rsid w:val="000E5ADE"/>
    <w:rsid w:val="000F100A"/>
    <w:rsid w:val="000F5411"/>
    <w:rsid w:val="000F7AD8"/>
    <w:rsid w:val="001057FB"/>
    <w:rsid w:val="001135BB"/>
    <w:rsid w:val="00114F01"/>
    <w:rsid w:val="001152C3"/>
    <w:rsid w:val="001168A8"/>
    <w:rsid w:val="00123493"/>
    <w:rsid w:val="00130662"/>
    <w:rsid w:val="001315C1"/>
    <w:rsid w:val="00136170"/>
    <w:rsid w:val="00137261"/>
    <w:rsid w:val="00157886"/>
    <w:rsid w:val="00166DD0"/>
    <w:rsid w:val="00167770"/>
    <w:rsid w:val="00173DFE"/>
    <w:rsid w:val="00180AB3"/>
    <w:rsid w:val="00193B84"/>
    <w:rsid w:val="001B3101"/>
    <w:rsid w:val="001B488D"/>
    <w:rsid w:val="001B5769"/>
    <w:rsid w:val="001D01DA"/>
    <w:rsid w:val="001D02D5"/>
    <w:rsid w:val="001D2E19"/>
    <w:rsid w:val="001E6B51"/>
    <w:rsid w:val="001F41FD"/>
    <w:rsid w:val="002012ED"/>
    <w:rsid w:val="00204692"/>
    <w:rsid w:val="0021696E"/>
    <w:rsid w:val="00216F3F"/>
    <w:rsid w:val="00220556"/>
    <w:rsid w:val="0022091F"/>
    <w:rsid w:val="002235A9"/>
    <w:rsid w:val="00223F04"/>
    <w:rsid w:val="00224C32"/>
    <w:rsid w:val="00225E4E"/>
    <w:rsid w:val="00231180"/>
    <w:rsid w:val="00241969"/>
    <w:rsid w:val="0024640A"/>
    <w:rsid w:val="0025283D"/>
    <w:rsid w:val="00272C16"/>
    <w:rsid w:val="00273E59"/>
    <w:rsid w:val="002834A0"/>
    <w:rsid w:val="00284BBC"/>
    <w:rsid w:val="00285B9E"/>
    <w:rsid w:val="00290B0D"/>
    <w:rsid w:val="002919ED"/>
    <w:rsid w:val="0029399D"/>
    <w:rsid w:val="002973DB"/>
    <w:rsid w:val="002A1749"/>
    <w:rsid w:val="002A36F7"/>
    <w:rsid w:val="002A4F39"/>
    <w:rsid w:val="002C0535"/>
    <w:rsid w:val="002C6F01"/>
    <w:rsid w:val="002F1EEA"/>
    <w:rsid w:val="003108CD"/>
    <w:rsid w:val="003118BE"/>
    <w:rsid w:val="003152DC"/>
    <w:rsid w:val="0031716A"/>
    <w:rsid w:val="003222C5"/>
    <w:rsid w:val="00323ADD"/>
    <w:rsid w:val="00333837"/>
    <w:rsid w:val="003451D1"/>
    <w:rsid w:val="00347860"/>
    <w:rsid w:val="00352849"/>
    <w:rsid w:val="00354370"/>
    <w:rsid w:val="00355B34"/>
    <w:rsid w:val="00361561"/>
    <w:rsid w:val="00364FF0"/>
    <w:rsid w:val="0037200D"/>
    <w:rsid w:val="00381CEC"/>
    <w:rsid w:val="003829A6"/>
    <w:rsid w:val="0038401F"/>
    <w:rsid w:val="003868DF"/>
    <w:rsid w:val="00387332"/>
    <w:rsid w:val="00392F46"/>
    <w:rsid w:val="003A0655"/>
    <w:rsid w:val="003A3C2A"/>
    <w:rsid w:val="003A7F3E"/>
    <w:rsid w:val="003B07C7"/>
    <w:rsid w:val="003B1133"/>
    <w:rsid w:val="003B22B8"/>
    <w:rsid w:val="003C79E0"/>
    <w:rsid w:val="003D1F72"/>
    <w:rsid w:val="003D58F9"/>
    <w:rsid w:val="003D65FE"/>
    <w:rsid w:val="003E4FA8"/>
    <w:rsid w:val="003F656E"/>
    <w:rsid w:val="00400BBD"/>
    <w:rsid w:val="00403966"/>
    <w:rsid w:val="004257E8"/>
    <w:rsid w:val="00431ABE"/>
    <w:rsid w:val="00435BDB"/>
    <w:rsid w:val="0044666C"/>
    <w:rsid w:val="004512C3"/>
    <w:rsid w:val="00472599"/>
    <w:rsid w:val="00486592"/>
    <w:rsid w:val="00486666"/>
    <w:rsid w:val="004922C3"/>
    <w:rsid w:val="004938DD"/>
    <w:rsid w:val="00496518"/>
    <w:rsid w:val="004A0C1E"/>
    <w:rsid w:val="004A1E28"/>
    <w:rsid w:val="004A580A"/>
    <w:rsid w:val="004B2965"/>
    <w:rsid w:val="004B40A3"/>
    <w:rsid w:val="004B6ECA"/>
    <w:rsid w:val="004D16F0"/>
    <w:rsid w:val="004D2C4A"/>
    <w:rsid w:val="004D3609"/>
    <w:rsid w:val="004D78FC"/>
    <w:rsid w:val="004E02C4"/>
    <w:rsid w:val="004E424D"/>
    <w:rsid w:val="004F190E"/>
    <w:rsid w:val="004F336C"/>
    <w:rsid w:val="004F434A"/>
    <w:rsid w:val="00503F62"/>
    <w:rsid w:val="005127FE"/>
    <w:rsid w:val="00512C60"/>
    <w:rsid w:val="00521B61"/>
    <w:rsid w:val="00527C95"/>
    <w:rsid w:val="0053407A"/>
    <w:rsid w:val="00537186"/>
    <w:rsid w:val="00540A4C"/>
    <w:rsid w:val="00554530"/>
    <w:rsid w:val="005629D7"/>
    <w:rsid w:val="005723F0"/>
    <w:rsid w:val="00574188"/>
    <w:rsid w:val="00591AFC"/>
    <w:rsid w:val="005A2756"/>
    <w:rsid w:val="005A3FC0"/>
    <w:rsid w:val="005A4355"/>
    <w:rsid w:val="005A4AB6"/>
    <w:rsid w:val="005A4B54"/>
    <w:rsid w:val="005B2E91"/>
    <w:rsid w:val="005B308F"/>
    <w:rsid w:val="005B41EA"/>
    <w:rsid w:val="005C1764"/>
    <w:rsid w:val="005C52F6"/>
    <w:rsid w:val="005D0051"/>
    <w:rsid w:val="005D1056"/>
    <w:rsid w:val="005D1240"/>
    <w:rsid w:val="005E0D73"/>
    <w:rsid w:val="005E675D"/>
    <w:rsid w:val="005F28CA"/>
    <w:rsid w:val="005F53B0"/>
    <w:rsid w:val="0060033C"/>
    <w:rsid w:val="00603655"/>
    <w:rsid w:val="006053EE"/>
    <w:rsid w:val="006138FA"/>
    <w:rsid w:val="00617117"/>
    <w:rsid w:val="00621B8A"/>
    <w:rsid w:val="006228AD"/>
    <w:rsid w:val="006311AB"/>
    <w:rsid w:val="00632020"/>
    <w:rsid w:val="006323A5"/>
    <w:rsid w:val="00634FB0"/>
    <w:rsid w:val="00637DBA"/>
    <w:rsid w:val="006439DE"/>
    <w:rsid w:val="00645DFB"/>
    <w:rsid w:val="0065187C"/>
    <w:rsid w:val="00653AD2"/>
    <w:rsid w:val="006626F3"/>
    <w:rsid w:val="00662CBA"/>
    <w:rsid w:val="006676E9"/>
    <w:rsid w:val="006736AC"/>
    <w:rsid w:val="0068101B"/>
    <w:rsid w:val="00686BB5"/>
    <w:rsid w:val="006A348A"/>
    <w:rsid w:val="006A5B3D"/>
    <w:rsid w:val="006B28A5"/>
    <w:rsid w:val="006C0AAB"/>
    <w:rsid w:val="006C3A74"/>
    <w:rsid w:val="006C5F40"/>
    <w:rsid w:val="006D17B2"/>
    <w:rsid w:val="006D5FA9"/>
    <w:rsid w:val="006E77C2"/>
    <w:rsid w:val="006F25B8"/>
    <w:rsid w:val="006F2D1A"/>
    <w:rsid w:val="006F424A"/>
    <w:rsid w:val="0070073E"/>
    <w:rsid w:val="0070358E"/>
    <w:rsid w:val="00707FB4"/>
    <w:rsid w:val="00716F86"/>
    <w:rsid w:val="007236E5"/>
    <w:rsid w:val="00730160"/>
    <w:rsid w:val="007333D8"/>
    <w:rsid w:val="0074089A"/>
    <w:rsid w:val="00745515"/>
    <w:rsid w:val="00745A7F"/>
    <w:rsid w:val="00757978"/>
    <w:rsid w:val="00763D64"/>
    <w:rsid w:val="007716BF"/>
    <w:rsid w:val="00776A2E"/>
    <w:rsid w:val="007822EA"/>
    <w:rsid w:val="00794A1E"/>
    <w:rsid w:val="007B3CF2"/>
    <w:rsid w:val="007B4C3B"/>
    <w:rsid w:val="007B5B9E"/>
    <w:rsid w:val="007C3F3E"/>
    <w:rsid w:val="007C4C26"/>
    <w:rsid w:val="007D3CDE"/>
    <w:rsid w:val="007D5F30"/>
    <w:rsid w:val="007E4672"/>
    <w:rsid w:val="007E4A4F"/>
    <w:rsid w:val="007F29F7"/>
    <w:rsid w:val="007F7B27"/>
    <w:rsid w:val="007F7C9A"/>
    <w:rsid w:val="0081180B"/>
    <w:rsid w:val="00811923"/>
    <w:rsid w:val="00822195"/>
    <w:rsid w:val="008319B4"/>
    <w:rsid w:val="00842EA9"/>
    <w:rsid w:val="008469DE"/>
    <w:rsid w:val="00846C39"/>
    <w:rsid w:val="00857AE1"/>
    <w:rsid w:val="008611CD"/>
    <w:rsid w:val="00864F85"/>
    <w:rsid w:val="00866AA8"/>
    <w:rsid w:val="008716D6"/>
    <w:rsid w:val="008727E2"/>
    <w:rsid w:val="0087634B"/>
    <w:rsid w:val="0088388F"/>
    <w:rsid w:val="008963F0"/>
    <w:rsid w:val="008A1B58"/>
    <w:rsid w:val="008A2B7A"/>
    <w:rsid w:val="008A6B6C"/>
    <w:rsid w:val="008A6F38"/>
    <w:rsid w:val="008A7D6F"/>
    <w:rsid w:val="008B03BE"/>
    <w:rsid w:val="008B2D9B"/>
    <w:rsid w:val="008B34AA"/>
    <w:rsid w:val="008C2618"/>
    <w:rsid w:val="008C76D9"/>
    <w:rsid w:val="008D224D"/>
    <w:rsid w:val="008D3362"/>
    <w:rsid w:val="008D5D9E"/>
    <w:rsid w:val="008D6B8E"/>
    <w:rsid w:val="008E60FC"/>
    <w:rsid w:val="008E7401"/>
    <w:rsid w:val="008F12D6"/>
    <w:rsid w:val="008F3BE9"/>
    <w:rsid w:val="008F5C2A"/>
    <w:rsid w:val="009023FE"/>
    <w:rsid w:val="00903F53"/>
    <w:rsid w:val="009132D7"/>
    <w:rsid w:val="00916B95"/>
    <w:rsid w:val="0092486F"/>
    <w:rsid w:val="0092585B"/>
    <w:rsid w:val="009258FF"/>
    <w:rsid w:val="00925F42"/>
    <w:rsid w:val="009374E6"/>
    <w:rsid w:val="00941980"/>
    <w:rsid w:val="0094260F"/>
    <w:rsid w:val="00953B5A"/>
    <w:rsid w:val="0095793A"/>
    <w:rsid w:val="00963476"/>
    <w:rsid w:val="00981E3D"/>
    <w:rsid w:val="00996807"/>
    <w:rsid w:val="00997737"/>
    <w:rsid w:val="0099789F"/>
    <w:rsid w:val="00997949"/>
    <w:rsid w:val="009A081E"/>
    <w:rsid w:val="009A5B33"/>
    <w:rsid w:val="009B0341"/>
    <w:rsid w:val="009B62B6"/>
    <w:rsid w:val="009D117E"/>
    <w:rsid w:val="009D3B97"/>
    <w:rsid w:val="009D5398"/>
    <w:rsid w:val="009E606D"/>
    <w:rsid w:val="009F0787"/>
    <w:rsid w:val="00A01C96"/>
    <w:rsid w:val="00A2042B"/>
    <w:rsid w:val="00A23FF3"/>
    <w:rsid w:val="00A272B0"/>
    <w:rsid w:val="00A30D5F"/>
    <w:rsid w:val="00A3227C"/>
    <w:rsid w:val="00A454D7"/>
    <w:rsid w:val="00A45D98"/>
    <w:rsid w:val="00A56602"/>
    <w:rsid w:val="00A62A47"/>
    <w:rsid w:val="00A62DF5"/>
    <w:rsid w:val="00A7168A"/>
    <w:rsid w:val="00A85A80"/>
    <w:rsid w:val="00A90E2C"/>
    <w:rsid w:val="00AA34CB"/>
    <w:rsid w:val="00AA4C95"/>
    <w:rsid w:val="00AA5253"/>
    <w:rsid w:val="00AA6976"/>
    <w:rsid w:val="00AA70BA"/>
    <w:rsid w:val="00AB4D22"/>
    <w:rsid w:val="00AC1DD5"/>
    <w:rsid w:val="00AC3B6D"/>
    <w:rsid w:val="00AD5915"/>
    <w:rsid w:val="00AD7B08"/>
    <w:rsid w:val="00AE2448"/>
    <w:rsid w:val="00AE25E8"/>
    <w:rsid w:val="00B130B9"/>
    <w:rsid w:val="00B14545"/>
    <w:rsid w:val="00B15FDB"/>
    <w:rsid w:val="00B21B0E"/>
    <w:rsid w:val="00B22EFC"/>
    <w:rsid w:val="00B24347"/>
    <w:rsid w:val="00B2619D"/>
    <w:rsid w:val="00B30D77"/>
    <w:rsid w:val="00B425BD"/>
    <w:rsid w:val="00B45863"/>
    <w:rsid w:val="00B5067A"/>
    <w:rsid w:val="00B50CD2"/>
    <w:rsid w:val="00B56532"/>
    <w:rsid w:val="00B62459"/>
    <w:rsid w:val="00B624F7"/>
    <w:rsid w:val="00B636F9"/>
    <w:rsid w:val="00B6654C"/>
    <w:rsid w:val="00B67310"/>
    <w:rsid w:val="00B715FB"/>
    <w:rsid w:val="00B72C75"/>
    <w:rsid w:val="00B7511D"/>
    <w:rsid w:val="00B80119"/>
    <w:rsid w:val="00B927F9"/>
    <w:rsid w:val="00B94566"/>
    <w:rsid w:val="00B96CFB"/>
    <w:rsid w:val="00BA062F"/>
    <w:rsid w:val="00BA0941"/>
    <w:rsid w:val="00BA0952"/>
    <w:rsid w:val="00BA4CC3"/>
    <w:rsid w:val="00BA5257"/>
    <w:rsid w:val="00BA70F3"/>
    <w:rsid w:val="00BB0519"/>
    <w:rsid w:val="00BB0783"/>
    <w:rsid w:val="00BB59F2"/>
    <w:rsid w:val="00BC6866"/>
    <w:rsid w:val="00BD2C8A"/>
    <w:rsid w:val="00BD489C"/>
    <w:rsid w:val="00BD67FB"/>
    <w:rsid w:val="00BE3CA7"/>
    <w:rsid w:val="00BE6ECF"/>
    <w:rsid w:val="00BE7245"/>
    <w:rsid w:val="00BF1589"/>
    <w:rsid w:val="00BF2178"/>
    <w:rsid w:val="00BF3FE8"/>
    <w:rsid w:val="00C00FA7"/>
    <w:rsid w:val="00C07289"/>
    <w:rsid w:val="00C1060C"/>
    <w:rsid w:val="00C11025"/>
    <w:rsid w:val="00C11508"/>
    <w:rsid w:val="00C224DF"/>
    <w:rsid w:val="00C2362D"/>
    <w:rsid w:val="00C246BD"/>
    <w:rsid w:val="00C30DCC"/>
    <w:rsid w:val="00C32B9E"/>
    <w:rsid w:val="00C32D87"/>
    <w:rsid w:val="00C50080"/>
    <w:rsid w:val="00C522D1"/>
    <w:rsid w:val="00C556D6"/>
    <w:rsid w:val="00C5730B"/>
    <w:rsid w:val="00C6098F"/>
    <w:rsid w:val="00C71F5E"/>
    <w:rsid w:val="00C73338"/>
    <w:rsid w:val="00C774AC"/>
    <w:rsid w:val="00C803E4"/>
    <w:rsid w:val="00C80E19"/>
    <w:rsid w:val="00C8398C"/>
    <w:rsid w:val="00C8578A"/>
    <w:rsid w:val="00C8590E"/>
    <w:rsid w:val="00C96191"/>
    <w:rsid w:val="00CA4D5C"/>
    <w:rsid w:val="00CB0281"/>
    <w:rsid w:val="00CB6437"/>
    <w:rsid w:val="00CB7971"/>
    <w:rsid w:val="00CC1B8E"/>
    <w:rsid w:val="00CD43CC"/>
    <w:rsid w:val="00CD5EB0"/>
    <w:rsid w:val="00CE0D0B"/>
    <w:rsid w:val="00CE3427"/>
    <w:rsid w:val="00D048E5"/>
    <w:rsid w:val="00D06953"/>
    <w:rsid w:val="00D22101"/>
    <w:rsid w:val="00D23977"/>
    <w:rsid w:val="00D24D82"/>
    <w:rsid w:val="00D300E0"/>
    <w:rsid w:val="00D3773F"/>
    <w:rsid w:val="00D433EF"/>
    <w:rsid w:val="00D437CB"/>
    <w:rsid w:val="00D536FB"/>
    <w:rsid w:val="00D61C56"/>
    <w:rsid w:val="00D64349"/>
    <w:rsid w:val="00D74516"/>
    <w:rsid w:val="00D75965"/>
    <w:rsid w:val="00D82F11"/>
    <w:rsid w:val="00D846D3"/>
    <w:rsid w:val="00D86218"/>
    <w:rsid w:val="00D8676B"/>
    <w:rsid w:val="00D95CD2"/>
    <w:rsid w:val="00D96D36"/>
    <w:rsid w:val="00DA024A"/>
    <w:rsid w:val="00DA29C2"/>
    <w:rsid w:val="00DD23B0"/>
    <w:rsid w:val="00DD3B20"/>
    <w:rsid w:val="00DD7856"/>
    <w:rsid w:val="00DE29A7"/>
    <w:rsid w:val="00DE50DC"/>
    <w:rsid w:val="00DF749D"/>
    <w:rsid w:val="00E00AD4"/>
    <w:rsid w:val="00E025C1"/>
    <w:rsid w:val="00E0760D"/>
    <w:rsid w:val="00E13BC7"/>
    <w:rsid w:val="00E13BE5"/>
    <w:rsid w:val="00E17659"/>
    <w:rsid w:val="00E177DA"/>
    <w:rsid w:val="00E265C1"/>
    <w:rsid w:val="00E33659"/>
    <w:rsid w:val="00E354D8"/>
    <w:rsid w:val="00E626FF"/>
    <w:rsid w:val="00E70DF8"/>
    <w:rsid w:val="00E72AD5"/>
    <w:rsid w:val="00E72F52"/>
    <w:rsid w:val="00E76B5D"/>
    <w:rsid w:val="00E82348"/>
    <w:rsid w:val="00E970A2"/>
    <w:rsid w:val="00EA0095"/>
    <w:rsid w:val="00EA5C02"/>
    <w:rsid w:val="00EA6B27"/>
    <w:rsid w:val="00EA7B43"/>
    <w:rsid w:val="00EB346D"/>
    <w:rsid w:val="00EB3B4F"/>
    <w:rsid w:val="00EC2ACE"/>
    <w:rsid w:val="00EC70AB"/>
    <w:rsid w:val="00ED172D"/>
    <w:rsid w:val="00ED1ACA"/>
    <w:rsid w:val="00ED340B"/>
    <w:rsid w:val="00ED5811"/>
    <w:rsid w:val="00EE0AD3"/>
    <w:rsid w:val="00EE0EB2"/>
    <w:rsid w:val="00F04431"/>
    <w:rsid w:val="00F12573"/>
    <w:rsid w:val="00F17FE0"/>
    <w:rsid w:val="00F3155A"/>
    <w:rsid w:val="00F331C3"/>
    <w:rsid w:val="00F3459A"/>
    <w:rsid w:val="00F37A58"/>
    <w:rsid w:val="00F37AA4"/>
    <w:rsid w:val="00F44EBA"/>
    <w:rsid w:val="00F46F49"/>
    <w:rsid w:val="00F475E4"/>
    <w:rsid w:val="00F5489A"/>
    <w:rsid w:val="00F611B5"/>
    <w:rsid w:val="00F660EC"/>
    <w:rsid w:val="00F73644"/>
    <w:rsid w:val="00F7776E"/>
    <w:rsid w:val="00F82440"/>
    <w:rsid w:val="00F875D9"/>
    <w:rsid w:val="00F910A8"/>
    <w:rsid w:val="00FA07A4"/>
    <w:rsid w:val="00FA0B1D"/>
    <w:rsid w:val="00FA1DC8"/>
    <w:rsid w:val="00FB5150"/>
    <w:rsid w:val="00FC0DBB"/>
    <w:rsid w:val="00FD26D3"/>
    <w:rsid w:val="00FD4128"/>
    <w:rsid w:val="00FD7AF4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51BB7"/>
  <w15:docId w15:val="{849CD700-8003-44CE-95E3-808CD446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2B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43A8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35F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A65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0135FB"/>
    <w:rPr>
      <w:rFonts w:ascii="Cambria" w:hAnsi="Cambria" w:cs="Times New Roman"/>
      <w:b/>
      <w:bCs/>
      <w:color w:val="4F81BD"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rsid w:val="000E43A8"/>
    <w:pPr>
      <w:overflowPunct/>
      <w:textAlignment w:val="auto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152DC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A081E"/>
    <w:pPr>
      <w:overflowPunct/>
      <w:autoSpaceDE/>
      <w:autoSpaceDN/>
      <w:adjustRightInd/>
      <w:jc w:val="both"/>
      <w:textAlignment w:val="auto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locked/>
    <w:rsid w:val="009A081E"/>
    <w:rPr>
      <w:rFonts w:ascii="Arial" w:hAnsi="Arial" w:cs="Times New Roman"/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9A081E"/>
    <w:pPr>
      <w:overflowPunct/>
      <w:autoSpaceDE/>
      <w:autoSpaceDN/>
      <w:adjustRightInd/>
      <w:jc w:val="both"/>
      <w:textAlignment w:val="auto"/>
    </w:pPr>
    <w:rPr>
      <w:rFonts w:ascii="Arial" w:hAnsi="Arial" w:cs="Arial"/>
      <w:i/>
      <w:iCs/>
      <w:sz w:val="22"/>
    </w:rPr>
  </w:style>
  <w:style w:type="character" w:customStyle="1" w:styleId="Tekstpodstawowy3Znak">
    <w:name w:val="Tekst podstawowy 3 Znak"/>
    <w:link w:val="Tekstpodstawowy3"/>
    <w:uiPriority w:val="99"/>
    <w:locked/>
    <w:rsid w:val="009A081E"/>
    <w:rPr>
      <w:rFonts w:ascii="Arial" w:hAnsi="Arial" w:cs="Arial"/>
      <w:i/>
      <w:iCs/>
      <w:sz w:val="2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9A081E"/>
    <w:pPr>
      <w:overflowPunct/>
      <w:autoSpaceDE/>
      <w:autoSpaceDN/>
      <w:adjustRightInd/>
      <w:spacing w:after="120"/>
      <w:ind w:left="283"/>
      <w:textAlignment w:val="auto"/>
    </w:pPr>
    <w:rPr>
      <w:rFonts w:ascii="Courier New" w:hAnsi="Courier New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A081E"/>
    <w:rPr>
      <w:rFonts w:ascii="Courier New" w:hAnsi="Courier New" w:cs="Times New Roman"/>
      <w:sz w:val="16"/>
      <w:szCs w:val="16"/>
      <w:lang w:val="pl-PL" w:eastAsia="pl-PL" w:bidi="ar-SA"/>
    </w:rPr>
  </w:style>
  <w:style w:type="character" w:styleId="Odwoaniedokomentarza">
    <w:name w:val="annotation reference"/>
    <w:uiPriority w:val="99"/>
    <w:rsid w:val="003152DC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152DC"/>
    <w:pPr>
      <w:overflowPunct w:val="0"/>
      <w:textAlignment w:val="baseline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152D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15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152D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72F52"/>
    <w:rPr>
      <w:sz w:val="24"/>
    </w:rPr>
  </w:style>
  <w:style w:type="paragraph" w:styleId="Akapitzlist">
    <w:name w:val="List Paragraph"/>
    <w:basedOn w:val="Normalny"/>
    <w:uiPriority w:val="99"/>
    <w:qFormat/>
    <w:rsid w:val="00BE6E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73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3DFE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3D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3DFE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0135F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0135FB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135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0135FB"/>
    <w:rPr>
      <w:rFonts w:cs="Times New Roman"/>
      <w:sz w:val="24"/>
    </w:rPr>
  </w:style>
  <w:style w:type="paragraph" w:customStyle="1" w:styleId="Standard">
    <w:name w:val="Standard"/>
    <w:uiPriority w:val="99"/>
    <w:rsid w:val="00AA34CB"/>
    <w:pPr>
      <w:suppressAutoHyphens/>
      <w:autoSpaceDN w:val="0"/>
      <w:textAlignment w:val="baseline"/>
    </w:pPr>
    <w:rPr>
      <w:rFonts w:ascii="Calibri" w:hAnsi="Calib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8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10/09</vt:lpstr>
    </vt:vector>
  </TitlesOfParts>
  <Company>Hewlett-Packard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10/09</dc:title>
  <dc:creator>MG</dc:creator>
  <cp:lastModifiedBy>gpartyka-dzida</cp:lastModifiedBy>
  <cp:revision>2</cp:revision>
  <cp:lastPrinted>2024-03-06T14:03:00Z</cp:lastPrinted>
  <dcterms:created xsi:type="dcterms:W3CDTF">2024-03-27T07:57:00Z</dcterms:created>
  <dcterms:modified xsi:type="dcterms:W3CDTF">2024-03-27T07:57:00Z</dcterms:modified>
</cp:coreProperties>
</file>