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928" w14:textId="77777777" w:rsidR="00364FF0" w:rsidRPr="0085684B" w:rsidRDefault="000D28FD" w:rsidP="00AA34CB">
      <w:pPr>
        <w:rPr>
          <w:rFonts w:ascii="Arial" w:hAnsi="Arial" w:cs="Arial"/>
          <w:sz w:val="22"/>
          <w:szCs w:val="22"/>
        </w:rPr>
      </w:pPr>
      <w:r w:rsidRPr="0085684B">
        <w:rPr>
          <w:rFonts w:ascii="Arial" w:hAnsi="Arial" w:cs="Arial"/>
          <w:sz w:val="22"/>
          <w:szCs w:val="22"/>
        </w:rPr>
        <w:t>PTZ.7243.1</w:t>
      </w:r>
      <w:r w:rsidR="008B2D9B" w:rsidRPr="0085684B">
        <w:rPr>
          <w:rFonts w:ascii="Arial" w:hAnsi="Arial" w:cs="Arial"/>
          <w:sz w:val="22"/>
          <w:szCs w:val="22"/>
        </w:rPr>
        <w:t>4.</w:t>
      </w:r>
      <w:r w:rsidRPr="0085684B">
        <w:rPr>
          <w:rFonts w:ascii="Arial" w:hAnsi="Arial" w:cs="Arial"/>
          <w:sz w:val="22"/>
          <w:szCs w:val="22"/>
        </w:rPr>
        <w:t>2014</w:t>
      </w:r>
      <w:r w:rsidR="00364FF0" w:rsidRPr="0085684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717DC49" w14:textId="38044F7C" w:rsidR="00364FF0" w:rsidRPr="0085684B" w:rsidRDefault="00D86218" w:rsidP="00AA34C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5684B">
        <w:rPr>
          <w:rFonts w:ascii="Arial" w:hAnsi="Arial" w:cs="Arial"/>
          <w:bCs/>
          <w:sz w:val="22"/>
          <w:szCs w:val="22"/>
        </w:rPr>
        <w:t>Dz</w:t>
      </w:r>
      <w:r w:rsidR="0085684B">
        <w:rPr>
          <w:rFonts w:ascii="Arial" w:hAnsi="Arial" w:cs="Arial"/>
          <w:bCs/>
          <w:sz w:val="22"/>
          <w:szCs w:val="22"/>
        </w:rPr>
        <w:t>.</w:t>
      </w:r>
      <w:r w:rsidRPr="0085684B">
        <w:rPr>
          <w:rFonts w:ascii="Arial" w:hAnsi="Arial" w:cs="Arial"/>
          <w:bCs/>
          <w:sz w:val="22"/>
          <w:szCs w:val="22"/>
        </w:rPr>
        <w:t xml:space="preserve"> 600</w:t>
      </w:r>
      <w:r w:rsidR="00364FF0" w:rsidRPr="0085684B">
        <w:rPr>
          <w:rFonts w:ascii="Arial" w:hAnsi="Arial" w:cs="Arial"/>
          <w:bCs/>
          <w:sz w:val="22"/>
          <w:szCs w:val="22"/>
        </w:rPr>
        <w:t xml:space="preserve"> Rozdz</w:t>
      </w:r>
      <w:r w:rsidRPr="0085684B">
        <w:rPr>
          <w:rFonts w:ascii="Arial" w:hAnsi="Arial" w:cs="Arial"/>
          <w:bCs/>
          <w:sz w:val="22"/>
          <w:szCs w:val="22"/>
        </w:rPr>
        <w:t>. 60004</w:t>
      </w:r>
      <w:r w:rsidR="00364FF0" w:rsidRPr="0085684B">
        <w:rPr>
          <w:rFonts w:ascii="Arial" w:hAnsi="Arial" w:cs="Arial"/>
          <w:bCs/>
          <w:sz w:val="22"/>
          <w:szCs w:val="22"/>
        </w:rPr>
        <w:t xml:space="preserve"> § </w:t>
      </w:r>
      <w:r w:rsidR="004922C3" w:rsidRPr="0085684B">
        <w:rPr>
          <w:rFonts w:ascii="Arial" w:hAnsi="Arial" w:cs="Arial"/>
          <w:bCs/>
          <w:sz w:val="22"/>
          <w:szCs w:val="22"/>
        </w:rPr>
        <w:t>4150</w:t>
      </w:r>
    </w:p>
    <w:p w14:paraId="096A8D74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57C13FB4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2BB5CECF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78CB9CAF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3646DC56" w14:textId="4F42DEC6" w:rsidR="00364FF0" w:rsidRPr="00BD489C" w:rsidRDefault="00707FB4" w:rsidP="00AA34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Aneks nr </w:t>
      </w:r>
      <w:r w:rsidR="006C0AAB">
        <w:rPr>
          <w:rFonts w:ascii="Arial" w:hAnsi="Arial" w:cs="Arial"/>
          <w:b/>
          <w:sz w:val="22"/>
          <w:szCs w:val="22"/>
        </w:rPr>
        <w:t>1</w:t>
      </w:r>
      <w:r w:rsidR="00337F0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UMOWY</w:t>
      </w:r>
      <w:r w:rsidR="00A23FF3">
        <w:rPr>
          <w:rFonts w:ascii="Arial" w:hAnsi="Arial" w:cs="Arial"/>
          <w:b/>
          <w:sz w:val="22"/>
          <w:szCs w:val="22"/>
        </w:rPr>
        <w:t xml:space="preserve"> </w:t>
      </w:r>
      <w:r w:rsidR="009B62B6">
        <w:rPr>
          <w:rFonts w:ascii="Arial" w:hAnsi="Arial" w:cs="Arial"/>
          <w:b/>
          <w:sz w:val="22"/>
          <w:szCs w:val="22"/>
        </w:rPr>
        <w:t>7243</w:t>
      </w:r>
      <w:r w:rsidR="000D28FD">
        <w:rPr>
          <w:rFonts w:ascii="Arial" w:hAnsi="Arial" w:cs="Arial"/>
          <w:b/>
          <w:sz w:val="22"/>
          <w:szCs w:val="22"/>
        </w:rPr>
        <w:t>.1</w:t>
      </w:r>
      <w:r w:rsidR="008B2D9B">
        <w:rPr>
          <w:rFonts w:ascii="Arial" w:hAnsi="Arial" w:cs="Arial"/>
          <w:b/>
          <w:sz w:val="22"/>
          <w:szCs w:val="22"/>
        </w:rPr>
        <w:t>4</w:t>
      </w:r>
      <w:r w:rsidR="004922C3">
        <w:rPr>
          <w:rFonts w:ascii="Arial" w:hAnsi="Arial" w:cs="Arial"/>
          <w:b/>
          <w:sz w:val="22"/>
          <w:szCs w:val="22"/>
        </w:rPr>
        <w:t>.</w:t>
      </w:r>
      <w:r w:rsidR="000D28FD">
        <w:rPr>
          <w:rFonts w:ascii="Arial" w:hAnsi="Arial" w:cs="Arial"/>
          <w:b/>
          <w:sz w:val="22"/>
          <w:szCs w:val="22"/>
        </w:rPr>
        <w:t>2014</w:t>
      </w:r>
      <w:r w:rsidR="006C0AAB">
        <w:rPr>
          <w:rFonts w:ascii="Arial" w:hAnsi="Arial" w:cs="Arial"/>
          <w:b/>
          <w:sz w:val="22"/>
          <w:szCs w:val="22"/>
        </w:rPr>
        <w:t xml:space="preserve"> z dnia 27 maja 2014 r.</w:t>
      </w:r>
    </w:p>
    <w:p w14:paraId="577FA555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56F6A2C4" w14:textId="77777777" w:rsidR="00D22101" w:rsidRDefault="00D22101" w:rsidP="00AA34CB">
      <w:pPr>
        <w:jc w:val="both"/>
        <w:rPr>
          <w:rFonts w:ascii="Arial" w:hAnsi="Arial" w:cs="Arial"/>
          <w:sz w:val="22"/>
          <w:szCs w:val="22"/>
        </w:rPr>
      </w:pPr>
    </w:p>
    <w:p w14:paraId="4ECF20D4" w14:textId="4E8731FA" w:rsidR="00364FF0" w:rsidRDefault="004B442A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07FB4">
        <w:rPr>
          <w:rFonts w:ascii="Arial" w:hAnsi="Arial" w:cs="Arial"/>
          <w:sz w:val="22"/>
          <w:szCs w:val="22"/>
        </w:rPr>
        <w:t>awart</w:t>
      </w:r>
      <w:r w:rsidR="00730160">
        <w:rPr>
          <w:rFonts w:ascii="Arial" w:hAnsi="Arial" w:cs="Arial"/>
          <w:sz w:val="22"/>
          <w:szCs w:val="22"/>
        </w:rPr>
        <w:t>y</w:t>
      </w:r>
      <w:r w:rsidR="00707FB4">
        <w:rPr>
          <w:rFonts w:ascii="Arial" w:hAnsi="Arial" w:cs="Arial"/>
          <w:sz w:val="22"/>
          <w:szCs w:val="22"/>
        </w:rPr>
        <w:t xml:space="preserve"> </w:t>
      </w:r>
      <w:r w:rsidR="00707FB4" w:rsidRPr="0085684B">
        <w:rPr>
          <w:rFonts w:ascii="Arial" w:hAnsi="Arial" w:cs="Arial"/>
          <w:sz w:val="22"/>
          <w:szCs w:val="22"/>
        </w:rPr>
        <w:t xml:space="preserve">w dniu </w:t>
      </w:r>
      <w:r w:rsidR="0085684B" w:rsidRPr="0085684B">
        <w:rPr>
          <w:rFonts w:ascii="Arial" w:hAnsi="Arial" w:cs="Arial"/>
          <w:sz w:val="22"/>
          <w:szCs w:val="22"/>
        </w:rPr>
        <w:t>23.12.</w:t>
      </w:r>
      <w:r w:rsidR="00E76B5D">
        <w:rPr>
          <w:rFonts w:ascii="Arial" w:hAnsi="Arial" w:cs="Arial"/>
          <w:sz w:val="22"/>
          <w:szCs w:val="22"/>
        </w:rPr>
        <w:t>20</w:t>
      </w:r>
      <w:r w:rsidR="00337F0F">
        <w:rPr>
          <w:rFonts w:ascii="Arial" w:hAnsi="Arial" w:cs="Arial"/>
          <w:sz w:val="22"/>
          <w:szCs w:val="22"/>
        </w:rPr>
        <w:t>20</w:t>
      </w:r>
      <w:r w:rsidR="00364FF0">
        <w:rPr>
          <w:rFonts w:ascii="Arial" w:hAnsi="Arial" w:cs="Arial"/>
          <w:sz w:val="22"/>
          <w:szCs w:val="22"/>
        </w:rPr>
        <w:t xml:space="preserve"> </w:t>
      </w:r>
      <w:r w:rsidR="00364FF0" w:rsidRPr="00BD489C">
        <w:rPr>
          <w:rFonts w:ascii="Arial" w:hAnsi="Arial" w:cs="Arial"/>
          <w:sz w:val="22"/>
          <w:szCs w:val="22"/>
        </w:rPr>
        <w:t>r. pomiędzy:</w:t>
      </w:r>
    </w:p>
    <w:p w14:paraId="11F5301A" w14:textId="77777777" w:rsidR="004B442A" w:rsidRPr="00BD489C" w:rsidRDefault="004B442A" w:rsidP="00AA34CB">
      <w:pPr>
        <w:jc w:val="both"/>
        <w:rPr>
          <w:rFonts w:ascii="Arial" w:hAnsi="Arial" w:cs="Arial"/>
          <w:sz w:val="22"/>
          <w:szCs w:val="22"/>
        </w:rPr>
      </w:pPr>
    </w:p>
    <w:p w14:paraId="464ABB64" w14:textId="55FC08EC" w:rsidR="00D22101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4B442A">
        <w:rPr>
          <w:rFonts w:ascii="Arial" w:hAnsi="Arial" w:cs="Arial"/>
          <w:b/>
          <w:bCs/>
          <w:sz w:val="22"/>
          <w:szCs w:val="22"/>
        </w:rPr>
        <w:t>Gminą Czechowice-Dziedzice</w:t>
      </w:r>
      <w:r w:rsidRPr="00BD489C">
        <w:rPr>
          <w:rFonts w:ascii="Arial" w:hAnsi="Arial" w:cs="Arial"/>
          <w:sz w:val="22"/>
          <w:szCs w:val="22"/>
        </w:rPr>
        <w:t xml:space="preserve"> z siedzibą w </w:t>
      </w:r>
      <w:r w:rsidR="00BD2C8A">
        <w:rPr>
          <w:rFonts w:ascii="Arial" w:hAnsi="Arial" w:cs="Arial"/>
          <w:sz w:val="22"/>
          <w:szCs w:val="22"/>
        </w:rPr>
        <w:t>Czechowicach-Dziedzicach</w:t>
      </w:r>
      <w:r w:rsidRPr="00BD489C">
        <w:rPr>
          <w:rFonts w:ascii="Arial" w:hAnsi="Arial" w:cs="Arial"/>
          <w:sz w:val="22"/>
          <w:szCs w:val="22"/>
        </w:rPr>
        <w:t xml:space="preserve"> Plac Jana Pawła II 1  zwaną dalej</w:t>
      </w:r>
      <w:r>
        <w:rPr>
          <w:rFonts w:ascii="Arial" w:hAnsi="Arial" w:cs="Arial"/>
          <w:sz w:val="22"/>
          <w:szCs w:val="22"/>
        </w:rPr>
        <w:t xml:space="preserve"> Organizatorem,</w:t>
      </w:r>
    </w:p>
    <w:p w14:paraId="3C03D833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7A89F371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b/>
          <w:sz w:val="22"/>
          <w:szCs w:val="22"/>
        </w:rPr>
        <w:t>Marian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b/>
          <w:sz w:val="22"/>
          <w:szCs w:val="22"/>
        </w:rPr>
        <w:t xml:space="preserve"> Błachut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– Burmistrz</w:t>
      </w:r>
      <w:r w:rsidR="00080F3B">
        <w:rPr>
          <w:rFonts w:ascii="Arial" w:hAnsi="Arial" w:cs="Arial"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Czechowic-Dziedzic</w:t>
      </w:r>
    </w:p>
    <w:p w14:paraId="194D2ADE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>a</w:t>
      </w:r>
    </w:p>
    <w:p w14:paraId="40724105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4B442A">
        <w:rPr>
          <w:rFonts w:ascii="Arial" w:hAnsi="Arial" w:cs="Arial"/>
          <w:b/>
          <w:bCs/>
          <w:sz w:val="22"/>
          <w:szCs w:val="22"/>
        </w:rPr>
        <w:t xml:space="preserve">Przedsiębiorstwem Komunikacji Miejskiej </w:t>
      </w:r>
      <w:r w:rsidR="002973DB" w:rsidRPr="004B442A">
        <w:rPr>
          <w:rFonts w:ascii="Arial" w:hAnsi="Arial" w:cs="Arial"/>
          <w:b/>
          <w:bCs/>
          <w:sz w:val="22"/>
          <w:szCs w:val="22"/>
        </w:rPr>
        <w:t>w Czechowicach-Dziedzicach s</w:t>
      </w:r>
      <w:r w:rsidRPr="004B442A">
        <w:rPr>
          <w:rFonts w:ascii="Arial" w:hAnsi="Arial" w:cs="Arial"/>
          <w:b/>
          <w:bCs/>
          <w:sz w:val="22"/>
          <w:szCs w:val="22"/>
        </w:rPr>
        <w:t>p. z o.o.</w:t>
      </w:r>
      <w:r>
        <w:rPr>
          <w:rFonts w:ascii="Arial" w:hAnsi="Arial" w:cs="Arial"/>
          <w:sz w:val="22"/>
          <w:szCs w:val="22"/>
        </w:rPr>
        <w:t xml:space="preserve"> </w:t>
      </w:r>
      <w:r w:rsidR="002973D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43-502 </w:t>
      </w:r>
      <w:r w:rsidRPr="00BD489C">
        <w:rPr>
          <w:rFonts w:ascii="Arial" w:hAnsi="Arial" w:cs="Arial"/>
          <w:sz w:val="22"/>
          <w:szCs w:val="22"/>
        </w:rPr>
        <w:t>Czechowice-Dziedzice, ul. Drzymały 16,</w:t>
      </w:r>
      <w:r w:rsidR="00A56602">
        <w:rPr>
          <w:rFonts w:ascii="Arial" w:hAnsi="Arial" w:cs="Arial"/>
          <w:sz w:val="22"/>
          <w:szCs w:val="22"/>
        </w:rPr>
        <w:t xml:space="preserve"> </w:t>
      </w:r>
      <w:r w:rsidR="00A56602" w:rsidRPr="00A3227C">
        <w:rPr>
          <w:rFonts w:ascii="Arial" w:hAnsi="Arial" w:cs="Arial"/>
          <w:sz w:val="22"/>
          <w:szCs w:val="22"/>
        </w:rPr>
        <w:t>NIP</w:t>
      </w:r>
      <w:r w:rsidR="00A3227C" w:rsidRPr="00A3227C">
        <w:rPr>
          <w:rFonts w:ascii="Arial" w:hAnsi="Arial" w:cs="Arial"/>
          <w:sz w:val="22"/>
          <w:szCs w:val="22"/>
        </w:rPr>
        <w:t xml:space="preserve"> </w:t>
      </w:r>
      <w:r w:rsidR="00A3227C" w:rsidRPr="00A3227C">
        <w:rPr>
          <w:rFonts w:ascii="Arial" w:hAnsi="Arial" w:cs="Arial"/>
          <w:bCs/>
          <w:sz w:val="22"/>
          <w:szCs w:val="22"/>
        </w:rPr>
        <w:t>6521723715</w:t>
      </w:r>
      <w:r w:rsidR="00A56602">
        <w:rPr>
          <w:rFonts w:ascii="Arial" w:hAnsi="Arial" w:cs="Arial"/>
          <w:sz w:val="22"/>
          <w:szCs w:val="22"/>
        </w:rPr>
        <w:t>.</w:t>
      </w:r>
    </w:p>
    <w:p w14:paraId="21DAB6F8" w14:textId="5622A89C" w:rsidR="005127FE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Pr="00BD489C">
        <w:rPr>
          <w:rFonts w:ascii="Arial" w:hAnsi="Arial" w:cs="Arial"/>
          <w:sz w:val="22"/>
          <w:szCs w:val="22"/>
        </w:rPr>
        <w:t xml:space="preserve"> dalej </w:t>
      </w:r>
      <w:r>
        <w:rPr>
          <w:rFonts w:ascii="Arial" w:hAnsi="Arial" w:cs="Arial"/>
          <w:sz w:val="22"/>
          <w:szCs w:val="22"/>
        </w:rPr>
        <w:t>Operatorem</w:t>
      </w:r>
      <w:r w:rsidRPr="00BD489C">
        <w:rPr>
          <w:rFonts w:ascii="Arial" w:hAnsi="Arial" w:cs="Arial"/>
          <w:sz w:val="22"/>
          <w:szCs w:val="22"/>
        </w:rPr>
        <w:t>,</w:t>
      </w:r>
      <w:r w:rsidR="00021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639BDDF0" w14:textId="6979525C" w:rsidR="00364FF0" w:rsidRDefault="005127FE" w:rsidP="002012ED">
      <w:pPr>
        <w:jc w:val="both"/>
        <w:rPr>
          <w:rFonts w:ascii="Arial" w:hAnsi="Arial" w:cs="Arial"/>
          <w:sz w:val="22"/>
          <w:szCs w:val="22"/>
        </w:rPr>
      </w:pPr>
      <w:r w:rsidRPr="00CD43CC">
        <w:rPr>
          <w:rFonts w:ascii="Arial" w:hAnsi="Arial" w:cs="Arial"/>
          <w:b/>
          <w:sz w:val="22"/>
          <w:szCs w:val="22"/>
        </w:rPr>
        <w:t>Rafała Kupczak</w:t>
      </w:r>
      <w:r>
        <w:rPr>
          <w:rFonts w:ascii="Arial" w:hAnsi="Arial" w:cs="Arial"/>
          <w:b/>
          <w:sz w:val="22"/>
          <w:szCs w:val="22"/>
        </w:rPr>
        <w:t>a</w:t>
      </w:r>
      <w:r w:rsidRPr="00CD43CC">
        <w:rPr>
          <w:rFonts w:ascii="Arial" w:hAnsi="Arial" w:cs="Arial"/>
          <w:b/>
          <w:sz w:val="22"/>
          <w:szCs w:val="22"/>
        </w:rPr>
        <w:t xml:space="preserve"> </w:t>
      </w:r>
      <w:r w:rsidR="00364FF0" w:rsidRPr="00CD43CC">
        <w:rPr>
          <w:rFonts w:ascii="Arial" w:hAnsi="Arial" w:cs="Arial"/>
          <w:b/>
          <w:sz w:val="22"/>
          <w:szCs w:val="22"/>
        </w:rPr>
        <w:t>-</w:t>
      </w:r>
      <w:r w:rsidR="00364FF0" w:rsidRPr="00BD489C">
        <w:rPr>
          <w:rFonts w:ascii="Arial" w:hAnsi="Arial" w:cs="Arial"/>
          <w:sz w:val="22"/>
          <w:szCs w:val="22"/>
        </w:rPr>
        <w:t xml:space="preserve"> Prezes</w:t>
      </w:r>
      <w:r w:rsidR="002973DB">
        <w:rPr>
          <w:rFonts w:ascii="Arial" w:hAnsi="Arial" w:cs="Arial"/>
          <w:sz w:val="22"/>
          <w:szCs w:val="22"/>
        </w:rPr>
        <w:t xml:space="preserve"> Zarządu</w:t>
      </w:r>
    </w:p>
    <w:p w14:paraId="3B5B53BF" w14:textId="77777777" w:rsidR="005127FE" w:rsidRDefault="005127FE" w:rsidP="002012ED">
      <w:pPr>
        <w:jc w:val="both"/>
        <w:rPr>
          <w:rFonts w:ascii="Arial" w:hAnsi="Arial" w:cs="Arial"/>
          <w:sz w:val="22"/>
          <w:szCs w:val="22"/>
        </w:rPr>
      </w:pPr>
    </w:p>
    <w:p w14:paraId="7E91B9E9" w14:textId="19EB212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Na podstawie art. 4, art. 6 Rozporządzenia (WE) Parlamentu Europejskiego i Rady z dnia. 23.10.2007 r. Nr 1370/2007 dotyczącego usług publicznych w zakresie kolejowego </w:t>
      </w:r>
      <w:r w:rsidRPr="00C8590E">
        <w:rPr>
          <w:rFonts w:ascii="Arial" w:hAnsi="Arial" w:cs="Arial"/>
          <w:sz w:val="22"/>
          <w:szCs w:val="22"/>
        </w:rPr>
        <w:br/>
        <w:t>i drogowego transportu pasażerskiego oraz uchylającego rozporządzenia Rady (EWG) Nr 1191/69i (EWG) Nr 1107/70 (Dz. Urz. UE L315/1 z 3.12.2007 r.), zwanego dalej Roz</w:t>
      </w:r>
      <w:r w:rsidR="008A2B7A">
        <w:rPr>
          <w:rFonts w:ascii="Arial" w:hAnsi="Arial" w:cs="Arial"/>
          <w:sz w:val="22"/>
          <w:szCs w:val="22"/>
        </w:rPr>
        <w:t xml:space="preserve">porządzeniem 1370/2007 oraz </w:t>
      </w:r>
      <w:r w:rsidR="002F1EEA">
        <w:rPr>
          <w:rFonts w:ascii="Arial" w:hAnsi="Arial" w:cs="Arial"/>
          <w:sz w:val="22"/>
          <w:szCs w:val="22"/>
        </w:rPr>
        <w:t>art</w:t>
      </w:r>
      <w:r w:rsidR="002F1EEA" w:rsidRPr="008A2B7A">
        <w:rPr>
          <w:rFonts w:ascii="Arial" w:hAnsi="Arial" w:cs="Arial"/>
          <w:sz w:val="22"/>
          <w:szCs w:val="22"/>
        </w:rPr>
        <w:t>. 52</w:t>
      </w:r>
      <w:r w:rsidR="00272C16" w:rsidRPr="008A2B7A">
        <w:rPr>
          <w:rFonts w:ascii="Arial" w:hAnsi="Arial" w:cs="Arial"/>
          <w:sz w:val="22"/>
          <w:szCs w:val="22"/>
        </w:rPr>
        <w:t xml:space="preserve"> </w:t>
      </w:r>
      <w:r w:rsidR="002F1EEA" w:rsidRPr="008A2B7A">
        <w:rPr>
          <w:rFonts w:ascii="Arial" w:hAnsi="Arial" w:cs="Arial"/>
          <w:sz w:val="22"/>
          <w:szCs w:val="22"/>
        </w:rPr>
        <w:t>- art. 54</w:t>
      </w:r>
      <w:r w:rsidRPr="008A2B7A">
        <w:rPr>
          <w:rFonts w:ascii="Arial" w:hAnsi="Arial" w:cs="Arial"/>
          <w:sz w:val="22"/>
          <w:szCs w:val="22"/>
        </w:rPr>
        <w:t xml:space="preserve"> </w:t>
      </w:r>
      <w:r w:rsidRPr="00C8590E">
        <w:rPr>
          <w:rFonts w:ascii="Arial" w:hAnsi="Arial" w:cs="Arial"/>
          <w:sz w:val="22"/>
          <w:szCs w:val="22"/>
        </w:rPr>
        <w:t xml:space="preserve">ustawy z dnia 16 grudnia 2010 r. </w:t>
      </w:r>
      <w:r w:rsidR="00B56532">
        <w:rPr>
          <w:rFonts w:ascii="Arial" w:hAnsi="Arial" w:cs="Arial"/>
          <w:sz w:val="22"/>
          <w:szCs w:val="22"/>
        </w:rPr>
        <w:br/>
      </w:r>
      <w:r w:rsidRPr="00C8590E">
        <w:rPr>
          <w:rFonts w:ascii="Arial" w:hAnsi="Arial" w:cs="Arial"/>
          <w:sz w:val="22"/>
          <w:szCs w:val="22"/>
        </w:rPr>
        <w:t>o publicznym transporcie</w:t>
      </w:r>
      <w:r w:rsidR="00272C16">
        <w:rPr>
          <w:rFonts w:ascii="Arial" w:hAnsi="Arial" w:cs="Arial"/>
          <w:sz w:val="22"/>
          <w:szCs w:val="22"/>
        </w:rPr>
        <w:t xml:space="preserve"> zbiorowym (</w:t>
      </w:r>
      <w:r w:rsidR="006C0AAB">
        <w:rPr>
          <w:rFonts w:ascii="Arial" w:hAnsi="Arial" w:cs="Arial"/>
          <w:sz w:val="22"/>
          <w:szCs w:val="22"/>
        </w:rPr>
        <w:t xml:space="preserve">tj. </w:t>
      </w:r>
      <w:r w:rsidR="00272C16">
        <w:rPr>
          <w:rFonts w:ascii="Arial" w:hAnsi="Arial" w:cs="Arial"/>
          <w:sz w:val="22"/>
          <w:szCs w:val="22"/>
        </w:rPr>
        <w:t>Dz. U. z 20</w:t>
      </w:r>
      <w:r w:rsidR="00337F0F">
        <w:rPr>
          <w:rFonts w:ascii="Arial" w:hAnsi="Arial" w:cs="Arial"/>
          <w:sz w:val="22"/>
          <w:szCs w:val="22"/>
        </w:rPr>
        <w:t>20 r. poz.</w:t>
      </w:r>
      <w:r w:rsidRPr="00C8590E">
        <w:rPr>
          <w:rFonts w:ascii="Arial" w:hAnsi="Arial" w:cs="Arial"/>
          <w:sz w:val="22"/>
          <w:szCs w:val="22"/>
        </w:rPr>
        <w:t xml:space="preserve"> </w:t>
      </w:r>
      <w:r w:rsidR="00337F0F">
        <w:rPr>
          <w:rFonts w:ascii="Arial" w:hAnsi="Arial" w:cs="Arial"/>
          <w:sz w:val="22"/>
          <w:szCs w:val="22"/>
        </w:rPr>
        <w:t>1944</w:t>
      </w:r>
      <w:r w:rsidRPr="00C8590E">
        <w:rPr>
          <w:rFonts w:ascii="Arial" w:hAnsi="Arial" w:cs="Arial"/>
          <w:sz w:val="22"/>
          <w:szCs w:val="22"/>
        </w:rPr>
        <w:t xml:space="preserve"> </w:t>
      </w:r>
      <w:r w:rsidR="006C0AAB">
        <w:rPr>
          <w:rFonts w:ascii="Arial" w:hAnsi="Arial" w:cs="Arial"/>
          <w:sz w:val="22"/>
          <w:szCs w:val="22"/>
        </w:rPr>
        <w:t>ze zm</w:t>
      </w:r>
      <w:r w:rsidRPr="00C8590E">
        <w:rPr>
          <w:rFonts w:ascii="Arial" w:hAnsi="Arial" w:cs="Arial"/>
          <w:sz w:val="22"/>
          <w:szCs w:val="22"/>
        </w:rPr>
        <w:t>.),</w:t>
      </w:r>
    </w:p>
    <w:p w14:paraId="379613C9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</w:p>
    <w:p w14:paraId="1381CE7A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Organizator i Operator łącznie zwani dalej „Stronami” lud oddzielnie każdy z nich „Stroną” Przedstawiciele Stron przez złożenie swojego podpisu oświadczają także, że są upoważnieni do zawarcia niniejszego Aneksu do Umowy, że ich prawo do reprezentowania danej Strony nie jest ograniczone w żadnym zakresie, a sposób reprezentacji osób występujących </w:t>
      </w:r>
      <w:r w:rsidRPr="00C8590E">
        <w:rPr>
          <w:rFonts w:ascii="Arial" w:hAnsi="Arial" w:cs="Arial"/>
          <w:sz w:val="22"/>
          <w:szCs w:val="22"/>
        </w:rPr>
        <w:br/>
        <w:t xml:space="preserve">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niniejszym Aneksie do Umowy. </w:t>
      </w:r>
    </w:p>
    <w:p w14:paraId="6A66C5F9" w14:textId="77777777" w:rsidR="00364FF0" w:rsidRDefault="00364FF0" w:rsidP="00AA34CB">
      <w:pPr>
        <w:jc w:val="both"/>
        <w:rPr>
          <w:rFonts w:ascii="Arial" w:hAnsi="Arial" w:cs="Arial"/>
          <w:sz w:val="16"/>
          <w:szCs w:val="16"/>
        </w:rPr>
      </w:pPr>
    </w:p>
    <w:p w14:paraId="03C5CBEF" w14:textId="77777777" w:rsidR="00035D12" w:rsidRPr="00241969" w:rsidRDefault="00035D12" w:rsidP="00AA34CB">
      <w:pPr>
        <w:jc w:val="both"/>
        <w:rPr>
          <w:rFonts w:ascii="Arial" w:hAnsi="Arial" w:cs="Arial"/>
          <w:sz w:val="16"/>
          <w:szCs w:val="16"/>
        </w:rPr>
      </w:pPr>
    </w:p>
    <w:p w14:paraId="562D4792" w14:textId="77777777" w:rsidR="00D22101" w:rsidRDefault="00D22101" w:rsidP="00D2210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221F8B46" w14:textId="77777777" w:rsidR="00D22101" w:rsidRDefault="00D22101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2012C951" w14:textId="50BAC936" w:rsidR="00337F0F" w:rsidRDefault="00AD7B08" w:rsidP="00273E59">
      <w:pPr>
        <w:jc w:val="both"/>
        <w:rPr>
          <w:rFonts w:ascii="Arial" w:hAnsi="Arial" w:cs="Arial"/>
          <w:sz w:val="22"/>
          <w:szCs w:val="22"/>
        </w:rPr>
      </w:pPr>
      <w:r w:rsidRPr="008A2B7A">
        <w:rPr>
          <w:rFonts w:ascii="Arial" w:hAnsi="Arial" w:cs="Arial"/>
          <w:sz w:val="22"/>
          <w:szCs w:val="22"/>
        </w:rPr>
        <w:t xml:space="preserve">Strony postanawiają zmienić umowę nr 7243.14.2014 z dnia 27 maja 2014 r., która została zmieniona Aneksem nr 1 do umowy z dnia 1 stycznia 2015 r., Aneksem nr 2 do umowy z dnia 25 listopada 2015 r., Aneksem nr 3 do umowy z dnia 1 stycznia 2016 r., Aneksem nr 4 </w:t>
      </w:r>
      <w:r w:rsidR="00B56532">
        <w:rPr>
          <w:rFonts w:ascii="Arial" w:hAnsi="Arial" w:cs="Arial"/>
          <w:sz w:val="22"/>
          <w:szCs w:val="22"/>
        </w:rPr>
        <w:br/>
      </w:r>
      <w:r w:rsidRPr="008A2B7A">
        <w:rPr>
          <w:rFonts w:ascii="Arial" w:hAnsi="Arial" w:cs="Arial"/>
          <w:sz w:val="22"/>
          <w:szCs w:val="22"/>
        </w:rPr>
        <w:t xml:space="preserve">do umowy z dnia 22 lutego 2016 r., Aneksem nr 5 do umowy z dnia 16 maja 2016 r., </w:t>
      </w:r>
      <w:r w:rsidR="00F3459A">
        <w:rPr>
          <w:rFonts w:ascii="Arial" w:hAnsi="Arial" w:cs="Arial"/>
          <w:sz w:val="22"/>
          <w:szCs w:val="22"/>
        </w:rPr>
        <w:t>A</w:t>
      </w:r>
      <w:r w:rsidR="00273E59" w:rsidRPr="008A2B7A">
        <w:rPr>
          <w:rFonts w:ascii="Arial" w:hAnsi="Arial" w:cs="Arial"/>
          <w:sz w:val="22"/>
          <w:szCs w:val="22"/>
        </w:rPr>
        <w:t xml:space="preserve">neksem nr 6 do umowy z dnia 31 sierpnia 2016 r., </w:t>
      </w:r>
      <w:r w:rsidR="00F3459A" w:rsidRPr="00F3459A">
        <w:rPr>
          <w:rFonts w:ascii="Arial" w:hAnsi="Arial" w:cs="Arial"/>
          <w:sz w:val="22"/>
          <w:szCs w:val="22"/>
        </w:rPr>
        <w:t xml:space="preserve">Aneksem nr </w:t>
      </w:r>
      <w:r w:rsidR="00F3459A">
        <w:rPr>
          <w:rFonts w:ascii="Arial" w:hAnsi="Arial" w:cs="Arial"/>
          <w:sz w:val="22"/>
          <w:szCs w:val="22"/>
        </w:rPr>
        <w:t>7</w:t>
      </w:r>
      <w:r w:rsidR="00F3459A" w:rsidRPr="00F3459A">
        <w:rPr>
          <w:rFonts w:ascii="Arial" w:hAnsi="Arial" w:cs="Arial"/>
          <w:sz w:val="22"/>
          <w:szCs w:val="22"/>
        </w:rPr>
        <w:t xml:space="preserve"> do umowy z dnia </w:t>
      </w:r>
      <w:r w:rsidR="00F3459A">
        <w:rPr>
          <w:rFonts w:ascii="Arial" w:hAnsi="Arial" w:cs="Arial"/>
          <w:sz w:val="22"/>
          <w:szCs w:val="22"/>
        </w:rPr>
        <w:t>1</w:t>
      </w:r>
      <w:r w:rsidR="00F3459A" w:rsidRPr="00F3459A">
        <w:rPr>
          <w:rFonts w:ascii="Arial" w:hAnsi="Arial" w:cs="Arial"/>
          <w:sz w:val="22"/>
          <w:szCs w:val="22"/>
        </w:rPr>
        <w:t xml:space="preserve"> </w:t>
      </w:r>
      <w:r w:rsidR="00F3459A">
        <w:rPr>
          <w:rFonts w:ascii="Arial" w:hAnsi="Arial" w:cs="Arial"/>
          <w:sz w:val="22"/>
          <w:szCs w:val="22"/>
        </w:rPr>
        <w:t>stycznia</w:t>
      </w:r>
      <w:r w:rsidR="00F3459A" w:rsidRPr="00F3459A">
        <w:rPr>
          <w:rFonts w:ascii="Arial" w:hAnsi="Arial" w:cs="Arial"/>
          <w:sz w:val="22"/>
          <w:szCs w:val="22"/>
        </w:rPr>
        <w:t xml:space="preserve"> 201</w:t>
      </w:r>
      <w:r w:rsidR="00F3459A">
        <w:rPr>
          <w:rFonts w:ascii="Arial" w:hAnsi="Arial" w:cs="Arial"/>
          <w:sz w:val="22"/>
          <w:szCs w:val="22"/>
        </w:rPr>
        <w:t>7</w:t>
      </w:r>
      <w:r w:rsidR="00F3459A" w:rsidRPr="00F3459A">
        <w:rPr>
          <w:rFonts w:ascii="Arial" w:hAnsi="Arial" w:cs="Arial"/>
          <w:sz w:val="22"/>
          <w:szCs w:val="22"/>
        </w:rPr>
        <w:t xml:space="preserve"> r</w:t>
      </w:r>
      <w:r w:rsidR="005629D7" w:rsidRPr="005629D7">
        <w:t xml:space="preserve"> </w:t>
      </w:r>
      <w:r w:rsidR="005629D7" w:rsidRPr="005629D7">
        <w:rPr>
          <w:rFonts w:ascii="Arial" w:hAnsi="Arial" w:cs="Arial"/>
          <w:sz w:val="22"/>
          <w:szCs w:val="22"/>
        </w:rPr>
        <w:t xml:space="preserve">Aneksem nr </w:t>
      </w:r>
      <w:r w:rsidR="005629D7">
        <w:rPr>
          <w:rFonts w:ascii="Arial" w:hAnsi="Arial" w:cs="Arial"/>
          <w:sz w:val="22"/>
          <w:szCs w:val="22"/>
        </w:rPr>
        <w:t>8</w:t>
      </w:r>
      <w:r w:rsidR="005629D7" w:rsidRPr="005629D7">
        <w:rPr>
          <w:rFonts w:ascii="Arial" w:hAnsi="Arial" w:cs="Arial"/>
          <w:sz w:val="22"/>
          <w:szCs w:val="22"/>
        </w:rPr>
        <w:t xml:space="preserve"> do umowy z dnia 1 </w:t>
      </w:r>
      <w:r w:rsidR="005629D7">
        <w:rPr>
          <w:rFonts w:ascii="Arial" w:hAnsi="Arial" w:cs="Arial"/>
          <w:sz w:val="22"/>
          <w:szCs w:val="22"/>
        </w:rPr>
        <w:t>czerwca</w:t>
      </w:r>
      <w:r w:rsidR="005629D7" w:rsidRPr="005629D7">
        <w:rPr>
          <w:rFonts w:ascii="Arial" w:hAnsi="Arial" w:cs="Arial"/>
          <w:sz w:val="22"/>
          <w:szCs w:val="22"/>
        </w:rPr>
        <w:t xml:space="preserve"> 2017</w:t>
      </w:r>
      <w:r w:rsidR="005629D7">
        <w:rPr>
          <w:rFonts w:ascii="Arial" w:hAnsi="Arial" w:cs="Arial"/>
          <w:sz w:val="22"/>
          <w:szCs w:val="22"/>
        </w:rPr>
        <w:t xml:space="preserve"> r.</w:t>
      </w:r>
      <w:r w:rsidR="00C1060C">
        <w:rPr>
          <w:rFonts w:ascii="Arial" w:hAnsi="Arial" w:cs="Arial"/>
          <w:sz w:val="22"/>
          <w:szCs w:val="22"/>
        </w:rPr>
        <w:t>,</w:t>
      </w:r>
      <w:r w:rsidR="00C1060C" w:rsidRPr="00C1060C">
        <w:t xml:space="preserve"> </w:t>
      </w:r>
      <w:r w:rsidR="00C1060C" w:rsidRPr="00C1060C">
        <w:rPr>
          <w:rFonts w:ascii="Arial" w:hAnsi="Arial" w:cs="Arial"/>
          <w:sz w:val="22"/>
          <w:szCs w:val="22"/>
        </w:rPr>
        <w:t xml:space="preserve">Aneksem nr 9 do umowy z dnia 1 stycznia 2018 r., </w:t>
      </w:r>
      <w:bookmarkStart w:id="0" w:name="_Hlk32229969"/>
      <w:r w:rsidR="00C1060C" w:rsidRPr="00C1060C">
        <w:rPr>
          <w:rFonts w:ascii="Arial" w:hAnsi="Arial" w:cs="Arial"/>
          <w:sz w:val="22"/>
          <w:szCs w:val="22"/>
        </w:rPr>
        <w:t>Aneksem nr 10 z dnia 02</w:t>
      </w:r>
      <w:r w:rsidR="00176D1F">
        <w:rPr>
          <w:rFonts w:ascii="Arial" w:hAnsi="Arial" w:cs="Arial"/>
          <w:sz w:val="22"/>
          <w:szCs w:val="22"/>
        </w:rPr>
        <w:t xml:space="preserve"> </w:t>
      </w:r>
      <w:r w:rsidR="00C1060C" w:rsidRPr="00C1060C">
        <w:rPr>
          <w:rFonts w:ascii="Arial" w:hAnsi="Arial" w:cs="Arial"/>
          <w:sz w:val="22"/>
          <w:szCs w:val="22"/>
        </w:rPr>
        <w:t xml:space="preserve">lipca 2018 </w:t>
      </w:r>
      <w:r w:rsidR="00C1060C">
        <w:rPr>
          <w:rFonts w:ascii="Arial" w:hAnsi="Arial" w:cs="Arial"/>
          <w:sz w:val="22"/>
          <w:szCs w:val="22"/>
        </w:rPr>
        <w:t xml:space="preserve">r. </w:t>
      </w:r>
      <w:bookmarkEnd w:id="0"/>
      <w:r w:rsidR="005127FE" w:rsidRPr="005127FE">
        <w:rPr>
          <w:rFonts w:ascii="Arial" w:hAnsi="Arial" w:cs="Arial"/>
          <w:sz w:val="22"/>
          <w:szCs w:val="22"/>
        </w:rPr>
        <w:t>Aneksem nr 1</w:t>
      </w:r>
      <w:r w:rsidR="005127FE">
        <w:rPr>
          <w:rFonts w:ascii="Arial" w:hAnsi="Arial" w:cs="Arial"/>
          <w:sz w:val="22"/>
          <w:szCs w:val="22"/>
        </w:rPr>
        <w:t>1</w:t>
      </w:r>
      <w:r w:rsidR="005127FE" w:rsidRPr="005127FE">
        <w:rPr>
          <w:rFonts w:ascii="Arial" w:hAnsi="Arial" w:cs="Arial"/>
          <w:sz w:val="22"/>
          <w:szCs w:val="22"/>
        </w:rPr>
        <w:t xml:space="preserve"> z dnia </w:t>
      </w:r>
      <w:r w:rsidR="005127FE">
        <w:rPr>
          <w:rFonts w:ascii="Arial" w:hAnsi="Arial" w:cs="Arial"/>
          <w:sz w:val="22"/>
          <w:szCs w:val="22"/>
        </w:rPr>
        <w:t>1 stycznia</w:t>
      </w:r>
      <w:r w:rsidR="005127FE" w:rsidRPr="005127FE">
        <w:rPr>
          <w:rFonts w:ascii="Arial" w:hAnsi="Arial" w:cs="Arial"/>
          <w:sz w:val="22"/>
          <w:szCs w:val="22"/>
        </w:rPr>
        <w:t xml:space="preserve"> 201</w:t>
      </w:r>
      <w:r w:rsidR="005127FE">
        <w:rPr>
          <w:rFonts w:ascii="Arial" w:hAnsi="Arial" w:cs="Arial"/>
          <w:sz w:val="22"/>
          <w:szCs w:val="22"/>
        </w:rPr>
        <w:t>9</w:t>
      </w:r>
      <w:r w:rsidR="005127FE" w:rsidRPr="005127FE">
        <w:rPr>
          <w:rFonts w:ascii="Arial" w:hAnsi="Arial" w:cs="Arial"/>
          <w:sz w:val="22"/>
          <w:szCs w:val="22"/>
        </w:rPr>
        <w:t xml:space="preserve"> r.</w:t>
      </w:r>
      <w:r w:rsidR="00D46080">
        <w:rPr>
          <w:rFonts w:ascii="Arial" w:hAnsi="Arial" w:cs="Arial"/>
          <w:sz w:val="22"/>
          <w:szCs w:val="22"/>
        </w:rPr>
        <w:t>,</w:t>
      </w:r>
      <w:r w:rsidR="005127FE" w:rsidRPr="005127FE">
        <w:rPr>
          <w:rFonts w:ascii="Arial" w:hAnsi="Arial" w:cs="Arial"/>
          <w:sz w:val="22"/>
          <w:szCs w:val="22"/>
        </w:rPr>
        <w:t xml:space="preserve"> Aneksem nr 1</w:t>
      </w:r>
      <w:r w:rsidR="005127FE">
        <w:rPr>
          <w:rFonts w:ascii="Arial" w:hAnsi="Arial" w:cs="Arial"/>
          <w:sz w:val="22"/>
          <w:szCs w:val="22"/>
        </w:rPr>
        <w:t xml:space="preserve">2 </w:t>
      </w:r>
      <w:r w:rsidR="005127FE" w:rsidRPr="005127FE">
        <w:rPr>
          <w:rFonts w:ascii="Arial" w:hAnsi="Arial" w:cs="Arial"/>
          <w:sz w:val="22"/>
          <w:szCs w:val="22"/>
        </w:rPr>
        <w:t xml:space="preserve">z dnia </w:t>
      </w:r>
      <w:r w:rsidR="005127FE">
        <w:rPr>
          <w:rFonts w:ascii="Arial" w:hAnsi="Arial" w:cs="Arial"/>
          <w:sz w:val="22"/>
          <w:szCs w:val="22"/>
        </w:rPr>
        <w:t>4</w:t>
      </w:r>
      <w:r w:rsidR="004A0C1E">
        <w:rPr>
          <w:rFonts w:ascii="Arial" w:hAnsi="Arial" w:cs="Arial"/>
          <w:sz w:val="22"/>
          <w:szCs w:val="22"/>
        </w:rPr>
        <w:t xml:space="preserve"> </w:t>
      </w:r>
      <w:r w:rsidR="005127FE">
        <w:rPr>
          <w:rFonts w:ascii="Arial" w:hAnsi="Arial" w:cs="Arial"/>
          <w:sz w:val="22"/>
          <w:szCs w:val="22"/>
        </w:rPr>
        <w:t>grudnia</w:t>
      </w:r>
      <w:r w:rsidR="005127FE" w:rsidRPr="005127FE">
        <w:rPr>
          <w:rFonts w:ascii="Arial" w:hAnsi="Arial" w:cs="Arial"/>
          <w:sz w:val="22"/>
          <w:szCs w:val="22"/>
        </w:rPr>
        <w:t xml:space="preserve"> 201</w:t>
      </w:r>
      <w:r w:rsidR="004A0C1E">
        <w:rPr>
          <w:rFonts w:ascii="Arial" w:hAnsi="Arial" w:cs="Arial"/>
          <w:sz w:val="22"/>
          <w:szCs w:val="22"/>
        </w:rPr>
        <w:t>9</w:t>
      </w:r>
      <w:r w:rsidR="005127FE" w:rsidRPr="005127FE">
        <w:rPr>
          <w:rFonts w:ascii="Arial" w:hAnsi="Arial" w:cs="Arial"/>
          <w:sz w:val="22"/>
          <w:szCs w:val="22"/>
        </w:rPr>
        <w:t xml:space="preserve"> r.</w:t>
      </w:r>
      <w:r w:rsidR="00337F0F">
        <w:rPr>
          <w:rFonts w:ascii="Arial" w:hAnsi="Arial" w:cs="Arial"/>
          <w:sz w:val="22"/>
          <w:szCs w:val="22"/>
        </w:rPr>
        <w:t xml:space="preserve">, Aneksem nr 13 z dnia </w:t>
      </w:r>
      <w:r w:rsidR="005127FE" w:rsidRPr="005127FE">
        <w:rPr>
          <w:rFonts w:ascii="Arial" w:hAnsi="Arial" w:cs="Arial"/>
          <w:sz w:val="22"/>
          <w:szCs w:val="22"/>
        </w:rPr>
        <w:t xml:space="preserve"> </w:t>
      </w:r>
      <w:r w:rsidR="00337F0F">
        <w:rPr>
          <w:rFonts w:ascii="Arial" w:hAnsi="Arial" w:cs="Arial"/>
          <w:sz w:val="22"/>
          <w:szCs w:val="22"/>
        </w:rPr>
        <w:t>1 stycznia 2020 r.</w:t>
      </w:r>
      <w:r w:rsidR="00D46080">
        <w:rPr>
          <w:rFonts w:ascii="Arial" w:hAnsi="Arial" w:cs="Arial"/>
          <w:sz w:val="22"/>
          <w:szCs w:val="22"/>
        </w:rPr>
        <w:t>,</w:t>
      </w:r>
      <w:r w:rsidR="00337F0F">
        <w:rPr>
          <w:rFonts w:ascii="Arial" w:hAnsi="Arial" w:cs="Arial"/>
          <w:sz w:val="22"/>
          <w:szCs w:val="22"/>
        </w:rPr>
        <w:t xml:space="preserve"> </w:t>
      </w:r>
      <w:r w:rsidR="00273E59" w:rsidRPr="008A2B7A">
        <w:rPr>
          <w:rFonts w:ascii="Arial" w:hAnsi="Arial" w:cs="Arial"/>
          <w:sz w:val="22"/>
          <w:szCs w:val="22"/>
        </w:rPr>
        <w:t>w ten sposób, że</w:t>
      </w:r>
      <w:r w:rsidR="00337F0F">
        <w:rPr>
          <w:rFonts w:ascii="Arial" w:hAnsi="Arial" w:cs="Arial"/>
          <w:sz w:val="22"/>
          <w:szCs w:val="22"/>
        </w:rPr>
        <w:t>:</w:t>
      </w:r>
    </w:p>
    <w:p w14:paraId="2C50E2B7" w14:textId="77777777" w:rsidR="00337F0F" w:rsidRDefault="00337F0F" w:rsidP="00273E59">
      <w:pPr>
        <w:jc w:val="both"/>
        <w:rPr>
          <w:rFonts w:ascii="Arial" w:hAnsi="Arial" w:cs="Arial"/>
          <w:sz w:val="22"/>
          <w:szCs w:val="22"/>
        </w:rPr>
      </w:pPr>
    </w:p>
    <w:p w14:paraId="2F2ED11A" w14:textId="17ECAE8D" w:rsidR="00364FF0" w:rsidRDefault="00337F0F" w:rsidP="00512B58">
      <w:pPr>
        <w:pStyle w:val="Akapitzlist"/>
        <w:numPr>
          <w:ilvl w:val="0"/>
          <w:numId w:val="37"/>
        </w:numPr>
        <w:spacing w:after="120"/>
        <w:ind w:left="283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prostują </w:t>
      </w:r>
      <w:r w:rsidR="00922C89">
        <w:rPr>
          <w:rFonts w:ascii="Arial" w:hAnsi="Arial" w:cs="Arial"/>
          <w:sz w:val="22"/>
          <w:szCs w:val="22"/>
        </w:rPr>
        <w:t>omyłkę pisarską w ósmej linijce §1 Aneksu nr 13 z dnia 1 stycznia 2020 r., w sten sposób, iż  zamiast wyrażenia „§ 1 pkt 2 umowy otrzymuje brzmienie:” powinno być „§ 3 pkt 2 umowy otrzymuje brzmienie:”</w:t>
      </w:r>
    </w:p>
    <w:p w14:paraId="6DF11B2E" w14:textId="541DA0DB" w:rsidR="00922C89" w:rsidRDefault="00922C89" w:rsidP="00337F0F">
      <w:pPr>
        <w:pStyle w:val="Akapitzlist"/>
        <w:numPr>
          <w:ilvl w:val="0"/>
          <w:numId w:val="37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Zmienia się treść § 3 pkt 2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="00452E12">
        <w:rPr>
          <w:rFonts w:ascii="Arial" w:hAnsi="Arial" w:cs="Arial"/>
          <w:sz w:val="22"/>
          <w:szCs w:val="22"/>
        </w:rPr>
        <w:t>) umowy</w:t>
      </w:r>
      <w:r w:rsidR="00AC2B85">
        <w:rPr>
          <w:rFonts w:ascii="Arial" w:hAnsi="Arial" w:cs="Arial"/>
          <w:sz w:val="22"/>
          <w:szCs w:val="22"/>
        </w:rPr>
        <w:t>, któ</w:t>
      </w:r>
      <w:r w:rsidR="00452E12">
        <w:rPr>
          <w:rFonts w:ascii="Arial" w:hAnsi="Arial" w:cs="Arial"/>
          <w:sz w:val="22"/>
          <w:szCs w:val="22"/>
        </w:rPr>
        <w:t>ry otrzymuje następujące brzmienie:</w:t>
      </w:r>
    </w:p>
    <w:p w14:paraId="0FB0D1D8" w14:textId="10C30388" w:rsidR="004B442A" w:rsidRDefault="004B442A" w:rsidP="004B442A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0BB41793" w14:textId="27D8DBDF" w:rsidR="00512B58" w:rsidRPr="009669B7" w:rsidRDefault="00512B58" w:rsidP="00512B58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„</w:t>
      </w:r>
      <w:r w:rsidRPr="009669B7">
        <w:rPr>
          <w:rFonts w:ascii="Arial" w:hAnsi="Arial" w:cs="Arial"/>
          <w:bCs/>
          <w:sz w:val="22"/>
          <w:szCs w:val="22"/>
        </w:rPr>
        <w:t>2)</w:t>
      </w:r>
      <w:r w:rsidRPr="009669B7">
        <w:rPr>
          <w:rFonts w:ascii="Arial" w:hAnsi="Arial" w:cs="Arial"/>
          <w:bCs/>
          <w:sz w:val="22"/>
          <w:szCs w:val="22"/>
        </w:rPr>
        <w:tab/>
        <w:t>Do celów obliczania rekompensaty obowiązuje następujący wzór:</w:t>
      </w:r>
    </w:p>
    <w:p w14:paraId="16F90C37" w14:textId="77777777" w:rsidR="00512B58" w:rsidRPr="009669B7" w:rsidRDefault="00512B58" w:rsidP="00512B58">
      <w:pPr>
        <w:jc w:val="both"/>
        <w:rPr>
          <w:rFonts w:ascii="Arial" w:hAnsi="Arial" w:cs="Arial"/>
          <w:bCs/>
          <w:sz w:val="22"/>
          <w:szCs w:val="22"/>
        </w:rPr>
      </w:pPr>
    </w:p>
    <w:p w14:paraId="6B565B17" w14:textId="77777777" w:rsidR="00512B58" w:rsidRPr="009669B7" w:rsidRDefault="00512B58" w:rsidP="00512B58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669B7">
        <w:rPr>
          <w:rFonts w:ascii="Arial" w:hAnsi="Arial" w:cs="Arial"/>
          <w:b/>
          <w:sz w:val="22"/>
          <w:szCs w:val="22"/>
        </w:rPr>
        <w:t>Rw</w:t>
      </w:r>
      <w:proofErr w:type="spellEnd"/>
      <w:r w:rsidRPr="009669B7">
        <w:rPr>
          <w:rFonts w:ascii="Arial" w:hAnsi="Arial" w:cs="Arial"/>
          <w:b/>
          <w:sz w:val="22"/>
          <w:szCs w:val="22"/>
        </w:rPr>
        <w:t xml:space="preserve"> = K – Pt  – </w:t>
      </w:r>
      <w:proofErr w:type="spellStart"/>
      <w:r w:rsidRPr="009669B7">
        <w:rPr>
          <w:rFonts w:ascii="Arial" w:hAnsi="Arial" w:cs="Arial"/>
          <w:b/>
          <w:sz w:val="22"/>
          <w:szCs w:val="22"/>
        </w:rPr>
        <w:t>Ps</w:t>
      </w:r>
      <w:proofErr w:type="spellEnd"/>
      <w:r w:rsidRPr="009669B7">
        <w:rPr>
          <w:rFonts w:ascii="Arial" w:hAnsi="Arial" w:cs="Arial"/>
          <w:b/>
          <w:sz w:val="22"/>
          <w:szCs w:val="22"/>
        </w:rPr>
        <w:t xml:space="preserve"> + Z + Pd</w:t>
      </w:r>
    </w:p>
    <w:p w14:paraId="6AF17BA3" w14:textId="77777777" w:rsidR="00512B58" w:rsidRPr="009669B7" w:rsidRDefault="00512B58" w:rsidP="00512B58">
      <w:pPr>
        <w:jc w:val="both"/>
        <w:rPr>
          <w:rFonts w:ascii="Arial" w:hAnsi="Arial" w:cs="Arial"/>
          <w:bCs/>
          <w:sz w:val="22"/>
          <w:szCs w:val="22"/>
        </w:rPr>
      </w:pPr>
    </w:p>
    <w:p w14:paraId="4D2106D6" w14:textId="77777777" w:rsidR="00512B58" w:rsidRPr="009669B7" w:rsidRDefault="00512B58" w:rsidP="00512B58">
      <w:pPr>
        <w:ind w:left="426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9669B7">
        <w:rPr>
          <w:rFonts w:ascii="Arial" w:hAnsi="Arial" w:cs="Arial"/>
          <w:bCs/>
          <w:sz w:val="22"/>
          <w:szCs w:val="22"/>
        </w:rPr>
        <w:t>Rw</w:t>
      </w:r>
      <w:proofErr w:type="spellEnd"/>
      <w:r w:rsidRPr="009669B7">
        <w:rPr>
          <w:rFonts w:ascii="Arial" w:hAnsi="Arial" w:cs="Arial"/>
          <w:bCs/>
          <w:sz w:val="22"/>
          <w:szCs w:val="22"/>
        </w:rPr>
        <w:t xml:space="preserve"> – rekompensata </w:t>
      </w:r>
      <w:proofErr w:type="spellStart"/>
      <w:r w:rsidRPr="009669B7">
        <w:rPr>
          <w:rFonts w:ascii="Arial" w:hAnsi="Arial" w:cs="Arial"/>
          <w:bCs/>
          <w:sz w:val="22"/>
          <w:szCs w:val="22"/>
        </w:rPr>
        <w:t>wkm</w:t>
      </w:r>
      <w:proofErr w:type="spellEnd"/>
    </w:p>
    <w:p w14:paraId="07102BDE" w14:textId="77777777" w:rsidR="00512B58" w:rsidRPr="009669B7" w:rsidRDefault="00512B58" w:rsidP="00512B58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669B7">
        <w:rPr>
          <w:rFonts w:ascii="Arial" w:hAnsi="Arial" w:cs="Arial"/>
          <w:bCs/>
          <w:sz w:val="22"/>
          <w:szCs w:val="22"/>
        </w:rPr>
        <w:t>K – koszty poniesione w związku ze zobowiązaniami z tytułu świadczenia usług publicznego transportu zbiorowego,</w:t>
      </w:r>
    </w:p>
    <w:p w14:paraId="126F9B40" w14:textId="77777777" w:rsidR="00512B58" w:rsidRPr="009669B7" w:rsidRDefault="00512B58" w:rsidP="00512B58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669B7">
        <w:rPr>
          <w:rFonts w:ascii="Arial" w:hAnsi="Arial" w:cs="Arial"/>
          <w:bCs/>
          <w:sz w:val="22"/>
          <w:szCs w:val="22"/>
        </w:rPr>
        <w:t>Pt – przychody wygenerowane podczas wypełniania usług publicznego transportu zbiorowego,</w:t>
      </w:r>
    </w:p>
    <w:p w14:paraId="5EA3912F" w14:textId="77777777" w:rsidR="00512B58" w:rsidRPr="009669B7" w:rsidRDefault="00512B58" w:rsidP="00512B58">
      <w:pPr>
        <w:ind w:left="426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9669B7">
        <w:rPr>
          <w:rFonts w:ascii="Arial" w:hAnsi="Arial" w:cs="Arial"/>
          <w:bCs/>
          <w:sz w:val="22"/>
          <w:szCs w:val="22"/>
        </w:rPr>
        <w:t>Ps</w:t>
      </w:r>
      <w:proofErr w:type="spellEnd"/>
      <w:r w:rsidRPr="009669B7">
        <w:rPr>
          <w:rFonts w:ascii="Arial" w:hAnsi="Arial" w:cs="Arial"/>
          <w:bCs/>
          <w:sz w:val="22"/>
          <w:szCs w:val="22"/>
        </w:rPr>
        <w:t xml:space="preserve"> –  dodatnie wpływy finansowe dotyczące pomocniczej (dodatkowej) działalności,</w:t>
      </w:r>
    </w:p>
    <w:p w14:paraId="440594FC" w14:textId="18FF5E2B" w:rsidR="00512B58" w:rsidRPr="0012569D" w:rsidRDefault="00512B58" w:rsidP="00512B58">
      <w:pPr>
        <w:ind w:left="426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9669B7">
        <w:rPr>
          <w:rFonts w:ascii="Arial" w:hAnsi="Arial" w:cs="Arial"/>
          <w:bCs/>
          <w:sz w:val="22"/>
          <w:szCs w:val="22"/>
        </w:rPr>
        <w:t xml:space="preserve">Z </w:t>
      </w:r>
      <w:r w:rsidRPr="00297A47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Pr="009669B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3D0453">
        <w:rPr>
          <w:rFonts w:ascii="Arial" w:hAnsi="Arial" w:cs="Arial"/>
          <w:bCs/>
          <w:sz w:val="22"/>
          <w:szCs w:val="22"/>
        </w:rPr>
        <w:t>rozsądny zysk stanowić będzie procent kapitału podstawowego ustalanego na podstawie zatwierdzonego sprawozdania finansowego za poprzedni rok obrotowy. Wysokość rozsądnego zysku będzie każdorocznie ustalana  Zarządzaniem Burmistrza Czechowic-Dziedzic określającym wysokość rekompensaty na dany rok obrotowy.</w:t>
      </w:r>
      <w:r w:rsidR="0012569D">
        <w:rPr>
          <w:rFonts w:ascii="Arial" w:hAnsi="Arial" w:cs="Arial"/>
          <w:bCs/>
          <w:sz w:val="22"/>
          <w:szCs w:val="22"/>
        </w:rPr>
        <w:t xml:space="preserve"> </w:t>
      </w:r>
      <w:r w:rsidR="0012569D" w:rsidRPr="00BF1D04">
        <w:rPr>
          <w:rFonts w:ascii="Arial" w:hAnsi="Arial" w:cs="Arial"/>
          <w:bCs/>
          <w:color w:val="000000" w:themeColor="text1"/>
          <w:sz w:val="22"/>
          <w:szCs w:val="22"/>
        </w:rPr>
        <w:t xml:space="preserve">Wartość rozsądnego zysku </w:t>
      </w:r>
      <w:r w:rsidR="00362709" w:rsidRPr="00BF1D04">
        <w:rPr>
          <w:rFonts w:ascii="Arial" w:hAnsi="Arial" w:cs="Arial"/>
          <w:bCs/>
          <w:color w:val="000000" w:themeColor="text1"/>
          <w:sz w:val="22"/>
          <w:szCs w:val="22"/>
        </w:rPr>
        <w:t xml:space="preserve">nie może przekroczyć 6% kapitału </w:t>
      </w:r>
      <w:r w:rsidR="00D46080" w:rsidRPr="00BF1D04">
        <w:rPr>
          <w:rFonts w:ascii="Arial" w:hAnsi="Arial" w:cs="Arial"/>
          <w:bCs/>
          <w:color w:val="000000" w:themeColor="text1"/>
          <w:sz w:val="22"/>
          <w:szCs w:val="22"/>
        </w:rPr>
        <w:t>własnego</w:t>
      </w:r>
      <w:r w:rsidR="00362709" w:rsidRPr="00BF1D0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376FC" w:rsidRPr="00BF1D04">
        <w:rPr>
          <w:rFonts w:ascii="Arial" w:hAnsi="Arial" w:cs="Arial"/>
          <w:bCs/>
          <w:color w:val="000000" w:themeColor="text1"/>
          <w:sz w:val="22"/>
          <w:szCs w:val="22"/>
        </w:rPr>
        <w:t xml:space="preserve">Operatora </w:t>
      </w:r>
      <w:r w:rsidR="00362709" w:rsidRPr="00BF1D04">
        <w:rPr>
          <w:rFonts w:ascii="Arial" w:hAnsi="Arial" w:cs="Arial"/>
          <w:bCs/>
          <w:color w:val="000000" w:themeColor="text1"/>
          <w:sz w:val="22"/>
          <w:szCs w:val="22"/>
        </w:rPr>
        <w:t>w ujęciu realnym.</w:t>
      </w:r>
    </w:p>
    <w:p w14:paraId="070CBC2E" w14:textId="43547FB0" w:rsidR="00512B58" w:rsidRPr="00D46080" w:rsidRDefault="00512B58" w:rsidP="00D46080">
      <w:pPr>
        <w:spacing w:after="120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9669B7">
        <w:rPr>
          <w:rFonts w:ascii="Arial" w:hAnsi="Arial" w:cs="Arial"/>
          <w:bCs/>
          <w:sz w:val="22"/>
          <w:szCs w:val="22"/>
        </w:rPr>
        <w:t>Pd – podatek dochodowy w obligatoryjnym wymiarze</w:t>
      </w:r>
      <w:r>
        <w:rPr>
          <w:rFonts w:ascii="Arial" w:hAnsi="Arial" w:cs="Arial"/>
          <w:bCs/>
          <w:sz w:val="22"/>
          <w:szCs w:val="22"/>
        </w:rPr>
        <w:t>”</w:t>
      </w:r>
    </w:p>
    <w:p w14:paraId="3CD6EF85" w14:textId="77777777" w:rsidR="00337F0F" w:rsidRPr="008A2B7A" w:rsidRDefault="00337F0F" w:rsidP="004A0C1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CCAB4F5" w14:textId="310D9347" w:rsidR="00364FF0" w:rsidRDefault="00D22101" w:rsidP="002F1E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70D7C8AE" w14:textId="77777777" w:rsidR="004A0C1E" w:rsidRPr="002F1EEA" w:rsidRDefault="004A0C1E" w:rsidP="002F1EEA">
      <w:pPr>
        <w:jc w:val="center"/>
        <w:rPr>
          <w:rFonts w:ascii="Arial" w:hAnsi="Arial" w:cs="Arial"/>
          <w:b/>
          <w:sz w:val="22"/>
          <w:szCs w:val="22"/>
        </w:rPr>
      </w:pPr>
    </w:p>
    <w:p w14:paraId="178CF3A6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 w:rsidRPr="00D22101">
        <w:rPr>
          <w:rFonts w:ascii="Arial" w:hAnsi="Arial" w:cs="Arial"/>
          <w:bCs/>
          <w:sz w:val="22"/>
          <w:szCs w:val="22"/>
        </w:rPr>
        <w:t>Pozostałe postanowienia umowy pozostają bez zmian.</w:t>
      </w:r>
    </w:p>
    <w:p w14:paraId="156BD636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2479C094" w14:textId="77777777" w:rsid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2101">
        <w:rPr>
          <w:rFonts w:ascii="Arial" w:hAnsi="Arial" w:cs="Arial"/>
          <w:b/>
          <w:bCs/>
          <w:sz w:val="22"/>
          <w:szCs w:val="22"/>
        </w:rPr>
        <w:t>§ 3</w:t>
      </w:r>
    </w:p>
    <w:p w14:paraId="6DDDA523" w14:textId="77777777" w:rsidR="00D22101" w:rsidRP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151278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Aneks</w:t>
      </w:r>
      <w:r w:rsidRPr="00D22101">
        <w:rPr>
          <w:rFonts w:ascii="Arial" w:hAnsi="Arial" w:cs="Arial"/>
          <w:bCs/>
          <w:sz w:val="22"/>
          <w:szCs w:val="22"/>
        </w:rPr>
        <w:t xml:space="preserve"> sporządzono w trzech jednobrzmiących egzemplarzach dwa dla Organizatora i jeden dla Operatora.</w:t>
      </w:r>
    </w:p>
    <w:p w14:paraId="22726F05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1B19DC2C" w14:textId="213ABCC4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6860ED" w14:textId="705B4700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BFC235" w14:textId="6F8A6B27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3DB9C5" w14:textId="77777777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205728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Operator:                                                                </w:t>
      </w:r>
      <w:r w:rsidR="00CE3427">
        <w:rPr>
          <w:rFonts w:ascii="Arial" w:hAnsi="Arial" w:cs="Arial"/>
          <w:b/>
          <w:bCs/>
          <w:sz w:val="22"/>
          <w:szCs w:val="22"/>
        </w:rPr>
        <w:t xml:space="preserve">                             Org</w:t>
      </w:r>
      <w:r w:rsidRPr="00BD489C">
        <w:rPr>
          <w:rFonts w:ascii="Arial" w:hAnsi="Arial" w:cs="Arial"/>
          <w:b/>
          <w:bCs/>
          <w:sz w:val="22"/>
          <w:szCs w:val="22"/>
        </w:rPr>
        <w:t>anizator:</w:t>
      </w:r>
    </w:p>
    <w:p w14:paraId="55BC64D5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752E46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7D06AD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75ED1E" w14:textId="77777777" w:rsidR="009B0341" w:rsidRPr="00BD489C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1682AB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9FD41B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98DE90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KONTRASYGNATA SKARBNIKA MIASTA:</w:t>
      </w:r>
    </w:p>
    <w:p w14:paraId="0E9EEA1F" w14:textId="77777777" w:rsidR="00B5067A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885665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F1EDD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D3F297A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B27004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2420D76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A79962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582B0E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1C8AFF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B132C6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99A986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AD55101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E2E8D6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AF2B91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CB2EAE3" w14:textId="33951591" w:rsidR="00D22101" w:rsidRDefault="00D22101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9693C08" w14:textId="5530EF5F" w:rsidR="0085684B" w:rsidRDefault="0085684B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15C0214" w14:textId="51C888B0" w:rsidR="0085684B" w:rsidRDefault="0085684B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530B676" w14:textId="08D47D46" w:rsidR="0085684B" w:rsidRDefault="0085684B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AD6A6F1" w14:textId="77CF5473" w:rsidR="0085684B" w:rsidRDefault="0085684B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7E7A501" w14:textId="3CB2007D" w:rsidR="0085684B" w:rsidRDefault="0085684B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6E9F044" w14:textId="77777777" w:rsidR="00B5067A" w:rsidRPr="00BD489C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067A">
        <w:rPr>
          <w:rFonts w:ascii="Arial" w:hAnsi="Arial" w:cs="Arial"/>
          <w:bCs/>
          <w:i/>
          <w:sz w:val="16"/>
          <w:szCs w:val="16"/>
        </w:rPr>
        <w:t xml:space="preserve">Sporządził: Jan </w:t>
      </w:r>
      <w:proofErr w:type="spellStart"/>
      <w:r w:rsidRPr="00B5067A">
        <w:rPr>
          <w:rFonts w:ascii="Arial" w:hAnsi="Arial" w:cs="Arial"/>
          <w:bCs/>
          <w:i/>
          <w:sz w:val="16"/>
          <w:szCs w:val="16"/>
        </w:rPr>
        <w:t>Musur</w:t>
      </w:r>
      <w:proofErr w:type="spellEnd"/>
    </w:p>
    <w:sectPr w:rsidR="00B5067A" w:rsidRPr="00BD489C" w:rsidSect="004D78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935D" w14:textId="77777777" w:rsidR="00594855" w:rsidRDefault="00594855" w:rsidP="00173DFE">
      <w:r>
        <w:separator/>
      </w:r>
    </w:p>
  </w:endnote>
  <w:endnote w:type="continuationSeparator" w:id="0">
    <w:p w14:paraId="402A1152" w14:textId="77777777" w:rsidR="00594855" w:rsidRDefault="00594855" w:rsidP="001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9BFD" w14:textId="77777777" w:rsidR="00364FF0" w:rsidRDefault="00364FF0">
    <w:pPr>
      <w:pStyle w:val="Stopka"/>
      <w:jc w:val="right"/>
    </w:pPr>
  </w:p>
  <w:p w14:paraId="4F0B0437" w14:textId="77777777" w:rsidR="00364FF0" w:rsidRDefault="00364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3F22" w14:textId="77777777" w:rsidR="00364FF0" w:rsidRDefault="00364FF0" w:rsidP="004D78FC">
    <w:pPr>
      <w:pStyle w:val="Stopka"/>
      <w:numPr>
        <w:ilvl w:val="0"/>
        <w:numId w:val="30"/>
      </w:num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A7B8" w14:textId="77777777" w:rsidR="00594855" w:rsidRDefault="00594855" w:rsidP="00173DFE">
      <w:r>
        <w:separator/>
      </w:r>
    </w:p>
  </w:footnote>
  <w:footnote w:type="continuationSeparator" w:id="0">
    <w:p w14:paraId="5803B614" w14:textId="77777777" w:rsidR="00594855" w:rsidRDefault="00594855" w:rsidP="0017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C8FC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7" w15:restartNumberingAfterBreak="0">
    <w:nsid w:val="00AA336F"/>
    <w:multiLevelType w:val="hybridMultilevel"/>
    <w:tmpl w:val="A608F762"/>
    <w:lvl w:ilvl="0" w:tplc="6BFAC8BE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2E00C17"/>
    <w:multiLevelType w:val="hybridMultilevel"/>
    <w:tmpl w:val="7310A016"/>
    <w:lvl w:ilvl="0" w:tplc="5C76A1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1" w:tplc="13A29C8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DAE7BA6"/>
    <w:multiLevelType w:val="hybridMultilevel"/>
    <w:tmpl w:val="890E5EFE"/>
    <w:lvl w:ilvl="0" w:tplc="AB36A9A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0F7366A8"/>
    <w:multiLevelType w:val="hybridMultilevel"/>
    <w:tmpl w:val="F482E650"/>
    <w:lvl w:ilvl="0" w:tplc="4A24B5AC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1" w15:restartNumberingAfterBreak="0">
    <w:nsid w:val="1101774F"/>
    <w:multiLevelType w:val="hybridMultilevel"/>
    <w:tmpl w:val="2DC443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558F1"/>
    <w:multiLevelType w:val="hybridMultilevel"/>
    <w:tmpl w:val="AD9EFDC4"/>
    <w:lvl w:ilvl="0" w:tplc="63787ADA">
      <w:start w:val="6"/>
      <w:numFmt w:val="decimal"/>
      <w:lvlText w:val="%1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169F17DE"/>
    <w:multiLevelType w:val="hybridMultilevel"/>
    <w:tmpl w:val="B9AC89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17670443"/>
    <w:multiLevelType w:val="hybridMultilevel"/>
    <w:tmpl w:val="28AA4FFC"/>
    <w:lvl w:ilvl="0" w:tplc="CA8611D4">
      <w:start w:val="1"/>
      <w:numFmt w:val="decimal"/>
      <w:lvlText w:val="%1)"/>
      <w:lvlJc w:val="left"/>
      <w:pPr>
        <w:tabs>
          <w:tab w:val="num" w:pos="1163"/>
        </w:tabs>
        <w:ind w:left="1163" w:hanging="45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5" w15:restartNumberingAfterBreak="0">
    <w:nsid w:val="1ACC4583"/>
    <w:multiLevelType w:val="hybridMultilevel"/>
    <w:tmpl w:val="7406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C34227D"/>
    <w:multiLevelType w:val="hybridMultilevel"/>
    <w:tmpl w:val="A198B13C"/>
    <w:lvl w:ilvl="0" w:tplc="59D26888">
      <w:start w:val="2"/>
      <w:numFmt w:val="decimal"/>
      <w:lvlText w:val="%1. 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F3302CCA">
      <w:start w:val="1"/>
      <w:numFmt w:val="decimal"/>
      <w:lvlText w:val="%2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1ED15F39"/>
    <w:multiLevelType w:val="hybridMultilevel"/>
    <w:tmpl w:val="34DE8F60"/>
    <w:lvl w:ilvl="0" w:tplc="6D0616C8">
      <w:start w:val="1"/>
      <w:numFmt w:val="decimal"/>
      <w:lvlText w:val="%1."/>
      <w:lvlJc w:val="left"/>
      <w:pPr>
        <w:tabs>
          <w:tab w:val="num" w:pos="1599"/>
        </w:tabs>
        <w:ind w:left="1599" w:hanging="39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  <w:rPr>
        <w:rFonts w:cs="Times New Roman"/>
      </w:rPr>
    </w:lvl>
  </w:abstractNum>
  <w:abstractNum w:abstractNumId="38" w15:restartNumberingAfterBreak="0">
    <w:nsid w:val="21B56207"/>
    <w:multiLevelType w:val="hybridMultilevel"/>
    <w:tmpl w:val="43A45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F63AEE"/>
    <w:multiLevelType w:val="hybridMultilevel"/>
    <w:tmpl w:val="CE38B5DC"/>
    <w:lvl w:ilvl="0" w:tplc="26FE584C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</w:rPr>
    </w:lvl>
    <w:lvl w:ilvl="1" w:tplc="82B2471E">
      <w:start w:val="1"/>
      <w:numFmt w:val="none"/>
      <w:lvlText w:val="7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2" w:tplc="05C0F94E">
      <w:start w:val="1"/>
      <w:numFmt w:val="lowerLetter"/>
      <w:lvlText w:val="%3."/>
      <w:lvlJc w:val="left"/>
      <w:pPr>
        <w:tabs>
          <w:tab w:val="num" w:pos="994"/>
        </w:tabs>
        <w:ind w:left="994" w:hanging="510"/>
      </w:pPr>
      <w:rPr>
        <w:rFonts w:cs="Times New Roman" w:hint="default"/>
        <w:b w:val="0"/>
        <w:i w:val="0"/>
      </w:rPr>
    </w:lvl>
    <w:lvl w:ilvl="3" w:tplc="5AD4E61C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hint="default"/>
      </w:rPr>
    </w:lvl>
    <w:lvl w:ilvl="4" w:tplc="C060B9D0">
      <w:start w:val="8"/>
      <w:numFmt w:val="decimal"/>
      <w:lvlText w:val="%5."/>
      <w:lvlJc w:val="left"/>
      <w:pPr>
        <w:tabs>
          <w:tab w:val="num" w:pos="3268"/>
        </w:tabs>
        <w:ind w:left="59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0" w15:restartNumberingAfterBreak="0">
    <w:nsid w:val="26ED0BC1"/>
    <w:multiLevelType w:val="hybridMultilevel"/>
    <w:tmpl w:val="2DFCA0E4"/>
    <w:lvl w:ilvl="0" w:tplc="CE2273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93625C0"/>
    <w:multiLevelType w:val="multilevel"/>
    <w:tmpl w:val="1908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9D2204B"/>
    <w:multiLevelType w:val="hybridMultilevel"/>
    <w:tmpl w:val="7DDE3108"/>
    <w:lvl w:ilvl="0" w:tplc="77EAB88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" w15:restartNumberingAfterBreak="0">
    <w:nsid w:val="2FFF7759"/>
    <w:multiLevelType w:val="hybridMultilevel"/>
    <w:tmpl w:val="0E32F682"/>
    <w:lvl w:ilvl="0" w:tplc="FEE8AADE">
      <w:start w:val="2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  <w:i w:val="0"/>
      </w:rPr>
    </w:lvl>
    <w:lvl w:ilvl="1" w:tplc="75A241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Times New Roman"/>
        <w:b w:val="0"/>
        <w:i w:val="0"/>
      </w:rPr>
    </w:lvl>
    <w:lvl w:ilvl="2" w:tplc="D0F4B950">
      <w:start w:val="5"/>
      <w:numFmt w:val="decimal"/>
      <w:lvlText w:val="%3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4" w15:restartNumberingAfterBreak="0">
    <w:nsid w:val="31897F70"/>
    <w:multiLevelType w:val="hybridMultilevel"/>
    <w:tmpl w:val="4900D498"/>
    <w:lvl w:ilvl="0" w:tplc="7B969E16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5" w15:restartNumberingAfterBreak="0">
    <w:nsid w:val="329549D7"/>
    <w:multiLevelType w:val="hybridMultilevel"/>
    <w:tmpl w:val="534C2366"/>
    <w:lvl w:ilvl="0" w:tplc="4940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2EF3529"/>
    <w:multiLevelType w:val="multilevel"/>
    <w:tmpl w:val="6CD81C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4C40A78"/>
    <w:multiLevelType w:val="hybridMultilevel"/>
    <w:tmpl w:val="8AA44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150F2C"/>
    <w:multiLevelType w:val="hybridMultilevel"/>
    <w:tmpl w:val="E194A6D4"/>
    <w:lvl w:ilvl="0" w:tplc="9F62E856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9" w15:restartNumberingAfterBreak="0">
    <w:nsid w:val="366173AE"/>
    <w:multiLevelType w:val="hybridMultilevel"/>
    <w:tmpl w:val="BBD459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1F527BE"/>
    <w:multiLevelType w:val="hybridMultilevel"/>
    <w:tmpl w:val="AD7C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C9D7321"/>
    <w:multiLevelType w:val="hybridMultilevel"/>
    <w:tmpl w:val="7E064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39E26B6"/>
    <w:multiLevelType w:val="hybridMultilevel"/>
    <w:tmpl w:val="B0B247DE"/>
    <w:lvl w:ilvl="0" w:tplc="DF740604">
      <w:start w:val="3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1" w:tplc="629A0D2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462779C"/>
    <w:multiLevelType w:val="hybridMultilevel"/>
    <w:tmpl w:val="CD3C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74F47EC"/>
    <w:multiLevelType w:val="hybridMultilevel"/>
    <w:tmpl w:val="086A1FC0"/>
    <w:lvl w:ilvl="0" w:tplc="34609A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5A4F4AAD"/>
    <w:multiLevelType w:val="hybridMultilevel"/>
    <w:tmpl w:val="57FCF946"/>
    <w:lvl w:ilvl="0" w:tplc="77A8DD1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7"/>
        </w:tabs>
        <w:ind w:left="1447" w:hanging="454"/>
      </w:pPr>
      <w:rPr>
        <w:rFonts w:cs="Times New Roman"/>
      </w:rPr>
    </w:lvl>
    <w:lvl w:ilvl="2" w:tplc="AF8E538A">
      <w:start w:val="2"/>
      <w:numFmt w:val="decimal"/>
      <w:lvlText w:val="%3."/>
      <w:lvlJc w:val="left"/>
      <w:pPr>
        <w:tabs>
          <w:tab w:val="num" w:pos="1106"/>
        </w:tabs>
        <w:ind w:left="1106" w:hanging="680"/>
      </w:pPr>
      <w:rPr>
        <w:rFonts w:cs="Times New Roman" w:hint="default"/>
        <w:b w:val="0"/>
        <w:i w:val="0"/>
      </w:rPr>
    </w:lvl>
    <w:lvl w:ilvl="3" w:tplc="BEA426A8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A5403078">
      <w:start w:val="1"/>
      <w:numFmt w:val="lowerLetter"/>
      <w:lvlText w:val="%5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6" w15:restartNumberingAfterBreak="0">
    <w:nsid w:val="5AB22BCE"/>
    <w:multiLevelType w:val="hybridMultilevel"/>
    <w:tmpl w:val="C960EB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420369"/>
    <w:multiLevelType w:val="hybridMultilevel"/>
    <w:tmpl w:val="F90CEAF2"/>
    <w:lvl w:ilvl="0" w:tplc="F786860A">
      <w:start w:val="1"/>
      <w:numFmt w:val="decimal"/>
      <w:lvlText w:val="%1."/>
      <w:lvlJc w:val="left"/>
      <w:pPr>
        <w:tabs>
          <w:tab w:val="num" w:pos="879"/>
        </w:tabs>
        <w:ind w:left="879" w:hanging="453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58" w15:restartNumberingAfterBreak="0">
    <w:nsid w:val="65DB4676"/>
    <w:multiLevelType w:val="hybridMultilevel"/>
    <w:tmpl w:val="63621F1E"/>
    <w:lvl w:ilvl="0" w:tplc="3F4CBB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B8F2984"/>
    <w:multiLevelType w:val="hybridMultilevel"/>
    <w:tmpl w:val="B04CF87A"/>
    <w:lvl w:ilvl="0" w:tplc="01FEAF56">
      <w:start w:val="1"/>
      <w:numFmt w:val="lowerLetter"/>
      <w:lvlText w:val="%1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Times New Roman"/>
      </w:rPr>
    </w:lvl>
    <w:lvl w:ilvl="1" w:tplc="65D8A6DC">
      <w:start w:val="1"/>
      <w:numFmt w:val="decimal"/>
      <w:lvlText w:val="%2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  <w:rPr>
        <w:rFonts w:cs="Times New Roman"/>
      </w:rPr>
    </w:lvl>
    <w:lvl w:ilvl="3" w:tplc="118C9E4E">
      <w:start w:val="1"/>
      <w:numFmt w:val="decimal"/>
      <w:lvlText w:val="%4."/>
      <w:lvlJc w:val="left"/>
      <w:pPr>
        <w:tabs>
          <w:tab w:val="num" w:pos="789"/>
        </w:tabs>
        <w:ind w:left="-703" w:firstLine="1129"/>
      </w:pPr>
      <w:rPr>
        <w:rFonts w:ascii="Arial" w:eastAsia="Times New Roman" w:hAnsi="Arial" w:cs="Arial" w:hint="default"/>
        <w:b w:val="0"/>
      </w:rPr>
    </w:lvl>
    <w:lvl w:ilvl="4" w:tplc="BE568EE6">
      <w:start w:val="1"/>
      <w:numFmt w:val="lowerLetter"/>
      <w:lvlText w:val="%5)"/>
      <w:lvlJc w:val="left"/>
      <w:pPr>
        <w:ind w:left="4131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  <w:rPr>
        <w:rFonts w:cs="Times New Roman"/>
      </w:rPr>
    </w:lvl>
  </w:abstractNum>
  <w:abstractNum w:abstractNumId="60" w15:restartNumberingAfterBreak="0">
    <w:nsid w:val="702F0AD5"/>
    <w:multiLevelType w:val="hybridMultilevel"/>
    <w:tmpl w:val="0A08341C"/>
    <w:lvl w:ilvl="0" w:tplc="713C92FA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EAEA955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b w:val="0"/>
        <w:i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C117CC"/>
    <w:multiLevelType w:val="hybridMultilevel"/>
    <w:tmpl w:val="F5BA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3A52E8"/>
    <w:multiLevelType w:val="hybridMultilevel"/>
    <w:tmpl w:val="B1EEA944"/>
    <w:lvl w:ilvl="0" w:tplc="32FC5420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63" w15:restartNumberingAfterBreak="0">
    <w:nsid w:val="75AA3C76"/>
    <w:multiLevelType w:val="hybridMultilevel"/>
    <w:tmpl w:val="8AE4BC26"/>
    <w:lvl w:ilvl="0" w:tplc="8C946A5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E804046"/>
    <w:multiLevelType w:val="hybridMultilevel"/>
    <w:tmpl w:val="08529BD2"/>
    <w:lvl w:ilvl="0" w:tplc="611289B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7"/>
  </w:num>
  <w:num w:numId="2">
    <w:abstractNumId w:val="55"/>
  </w:num>
  <w:num w:numId="3">
    <w:abstractNumId w:val="28"/>
  </w:num>
  <w:num w:numId="4">
    <w:abstractNumId w:val="37"/>
  </w:num>
  <w:num w:numId="5">
    <w:abstractNumId w:val="63"/>
  </w:num>
  <w:num w:numId="6">
    <w:abstractNumId w:val="59"/>
  </w:num>
  <w:num w:numId="7">
    <w:abstractNumId w:val="52"/>
  </w:num>
  <w:num w:numId="8">
    <w:abstractNumId w:val="39"/>
  </w:num>
  <w:num w:numId="9">
    <w:abstractNumId w:val="43"/>
  </w:num>
  <w:num w:numId="10">
    <w:abstractNumId w:val="32"/>
  </w:num>
  <w:num w:numId="11">
    <w:abstractNumId w:val="60"/>
  </w:num>
  <w:num w:numId="12">
    <w:abstractNumId w:val="34"/>
  </w:num>
  <w:num w:numId="13">
    <w:abstractNumId w:val="44"/>
  </w:num>
  <w:num w:numId="14">
    <w:abstractNumId w:val="62"/>
  </w:num>
  <w:num w:numId="15">
    <w:abstractNumId w:val="36"/>
  </w:num>
  <w:num w:numId="16">
    <w:abstractNumId w:val="42"/>
  </w:num>
  <w:num w:numId="17">
    <w:abstractNumId w:val="35"/>
  </w:num>
  <w:num w:numId="18">
    <w:abstractNumId w:val="38"/>
  </w:num>
  <w:num w:numId="19">
    <w:abstractNumId w:val="29"/>
  </w:num>
  <w:num w:numId="20">
    <w:abstractNumId w:val="58"/>
  </w:num>
  <w:num w:numId="21">
    <w:abstractNumId w:val="49"/>
  </w:num>
  <w:num w:numId="22">
    <w:abstractNumId w:val="40"/>
  </w:num>
  <w:num w:numId="23">
    <w:abstractNumId w:val="51"/>
  </w:num>
  <w:num w:numId="24">
    <w:abstractNumId w:val="27"/>
  </w:num>
  <w:num w:numId="25">
    <w:abstractNumId w:val="64"/>
  </w:num>
  <w:num w:numId="26">
    <w:abstractNumId w:val="33"/>
  </w:num>
  <w:num w:numId="27">
    <w:abstractNumId w:val="54"/>
  </w:num>
  <w:num w:numId="28">
    <w:abstractNumId w:val="30"/>
  </w:num>
  <w:num w:numId="29">
    <w:abstractNumId w:val="50"/>
  </w:num>
  <w:num w:numId="30">
    <w:abstractNumId w:val="53"/>
  </w:num>
  <w:num w:numId="31">
    <w:abstractNumId w:val="45"/>
  </w:num>
  <w:num w:numId="32">
    <w:abstractNumId w:val="61"/>
  </w:num>
  <w:num w:numId="33">
    <w:abstractNumId w:val="56"/>
  </w:num>
  <w:num w:numId="34">
    <w:abstractNumId w:val="41"/>
  </w:num>
  <w:num w:numId="35">
    <w:abstractNumId w:val="46"/>
  </w:num>
  <w:num w:numId="36">
    <w:abstractNumId w:val="31"/>
  </w:num>
  <w:num w:numId="37">
    <w:abstractNumId w:val="48"/>
  </w:num>
  <w:num w:numId="38">
    <w:abstractNumId w:val="4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D7"/>
    <w:rsid w:val="00000C5A"/>
    <w:rsid w:val="000130AF"/>
    <w:rsid w:val="000135FB"/>
    <w:rsid w:val="000216B6"/>
    <w:rsid w:val="00021FDB"/>
    <w:rsid w:val="00024E56"/>
    <w:rsid w:val="00027EC7"/>
    <w:rsid w:val="000329B9"/>
    <w:rsid w:val="00033BBB"/>
    <w:rsid w:val="000352B5"/>
    <w:rsid w:val="00035D12"/>
    <w:rsid w:val="00036BE5"/>
    <w:rsid w:val="00037C20"/>
    <w:rsid w:val="000402A5"/>
    <w:rsid w:val="000414CD"/>
    <w:rsid w:val="0004431A"/>
    <w:rsid w:val="00045373"/>
    <w:rsid w:val="00046DB1"/>
    <w:rsid w:val="00052A61"/>
    <w:rsid w:val="00052C23"/>
    <w:rsid w:val="00065F25"/>
    <w:rsid w:val="00066E21"/>
    <w:rsid w:val="00073010"/>
    <w:rsid w:val="00080128"/>
    <w:rsid w:val="00080F3B"/>
    <w:rsid w:val="000901DA"/>
    <w:rsid w:val="00090A77"/>
    <w:rsid w:val="00092CE5"/>
    <w:rsid w:val="000C1E12"/>
    <w:rsid w:val="000D28FD"/>
    <w:rsid w:val="000D6E0A"/>
    <w:rsid w:val="000E1EA7"/>
    <w:rsid w:val="000E31B6"/>
    <w:rsid w:val="000E43A8"/>
    <w:rsid w:val="000E5ADE"/>
    <w:rsid w:val="000F100A"/>
    <w:rsid w:val="000F5411"/>
    <w:rsid w:val="000F7AD8"/>
    <w:rsid w:val="001057FB"/>
    <w:rsid w:val="001135BB"/>
    <w:rsid w:val="00114F01"/>
    <w:rsid w:val="001152C3"/>
    <w:rsid w:val="001168A8"/>
    <w:rsid w:val="00123493"/>
    <w:rsid w:val="0012569D"/>
    <w:rsid w:val="00130662"/>
    <w:rsid w:val="001315C1"/>
    <w:rsid w:val="00136170"/>
    <w:rsid w:val="00137261"/>
    <w:rsid w:val="00157886"/>
    <w:rsid w:val="00166DD0"/>
    <w:rsid w:val="00167770"/>
    <w:rsid w:val="00173DFE"/>
    <w:rsid w:val="00176D1F"/>
    <w:rsid w:val="00180AB3"/>
    <w:rsid w:val="00193B84"/>
    <w:rsid w:val="001B3101"/>
    <w:rsid w:val="001B488D"/>
    <w:rsid w:val="001B5769"/>
    <w:rsid w:val="001D02D5"/>
    <w:rsid w:val="001E6B51"/>
    <w:rsid w:val="002012ED"/>
    <w:rsid w:val="00204692"/>
    <w:rsid w:val="0021696E"/>
    <w:rsid w:val="00216F3F"/>
    <w:rsid w:val="00220556"/>
    <w:rsid w:val="0022091F"/>
    <w:rsid w:val="002235A9"/>
    <w:rsid w:val="00223F04"/>
    <w:rsid w:val="00224C32"/>
    <w:rsid w:val="00225E4E"/>
    <w:rsid w:val="00231180"/>
    <w:rsid w:val="00241969"/>
    <w:rsid w:val="0024640A"/>
    <w:rsid w:val="0025283D"/>
    <w:rsid w:val="00272C16"/>
    <w:rsid w:val="00273E59"/>
    <w:rsid w:val="002834A0"/>
    <w:rsid w:val="00284BBC"/>
    <w:rsid w:val="00285B9E"/>
    <w:rsid w:val="00290B0D"/>
    <w:rsid w:val="002919ED"/>
    <w:rsid w:val="0029399D"/>
    <w:rsid w:val="002973DB"/>
    <w:rsid w:val="00297A47"/>
    <w:rsid w:val="002A1749"/>
    <w:rsid w:val="002A36F7"/>
    <w:rsid w:val="002A4F39"/>
    <w:rsid w:val="002C0535"/>
    <w:rsid w:val="002C6F01"/>
    <w:rsid w:val="002F1EEA"/>
    <w:rsid w:val="003108CD"/>
    <w:rsid w:val="003118BE"/>
    <w:rsid w:val="003152DC"/>
    <w:rsid w:val="003222C5"/>
    <w:rsid w:val="00323ADD"/>
    <w:rsid w:val="00333837"/>
    <w:rsid w:val="00337F0F"/>
    <w:rsid w:val="003451D1"/>
    <w:rsid w:val="00347860"/>
    <w:rsid w:val="00352849"/>
    <w:rsid w:val="00354370"/>
    <w:rsid w:val="00355B34"/>
    <w:rsid w:val="00361561"/>
    <w:rsid w:val="00362709"/>
    <w:rsid w:val="00364FF0"/>
    <w:rsid w:val="0037200D"/>
    <w:rsid w:val="00381CEC"/>
    <w:rsid w:val="0038401F"/>
    <w:rsid w:val="003868DF"/>
    <w:rsid w:val="00387332"/>
    <w:rsid w:val="00392F46"/>
    <w:rsid w:val="003A0655"/>
    <w:rsid w:val="003A3C2A"/>
    <w:rsid w:val="003A7F3E"/>
    <w:rsid w:val="003B07C7"/>
    <w:rsid w:val="003B1133"/>
    <w:rsid w:val="003B22B8"/>
    <w:rsid w:val="003C79E0"/>
    <w:rsid w:val="003D58F9"/>
    <w:rsid w:val="003D65FE"/>
    <w:rsid w:val="003E4FA8"/>
    <w:rsid w:val="003F656E"/>
    <w:rsid w:val="00400BBD"/>
    <w:rsid w:val="00403966"/>
    <w:rsid w:val="004257E8"/>
    <w:rsid w:val="00435BDB"/>
    <w:rsid w:val="0044666C"/>
    <w:rsid w:val="004512C3"/>
    <w:rsid w:val="00452E12"/>
    <w:rsid w:val="00472599"/>
    <w:rsid w:val="00486592"/>
    <w:rsid w:val="00486666"/>
    <w:rsid w:val="004922C3"/>
    <w:rsid w:val="004938DD"/>
    <w:rsid w:val="00496518"/>
    <w:rsid w:val="004A0C1E"/>
    <w:rsid w:val="004A1E28"/>
    <w:rsid w:val="004B2965"/>
    <w:rsid w:val="004B40A3"/>
    <w:rsid w:val="004B442A"/>
    <w:rsid w:val="004B6ECA"/>
    <w:rsid w:val="004D16F0"/>
    <w:rsid w:val="004D2C4A"/>
    <w:rsid w:val="004D3609"/>
    <w:rsid w:val="004D78FC"/>
    <w:rsid w:val="004E02C4"/>
    <w:rsid w:val="004E424D"/>
    <w:rsid w:val="004F336C"/>
    <w:rsid w:val="004F434A"/>
    <w:rsid w:val="00503F62"/>
    <w:rsid w:val="005127FE"/>
    <w:rsid w:val="00512B58"/>
    <w:rsid w:val="00512C60"/>
    <w:rsid w:val="00521B61"/>
    <w:rsid w:val="00527C95"/>
    <w:rsid w:val="0053407A"/>
    <w:rsid w:val="00537186"/>
    <w:rsid w:val="00540A4C"/>
    <w:rsid w:val="00540ED7"/>
    <w:rsid w:val="00543009"/>
    <w:rsid w:val="00554530"/>
    <w:rsid w:val="005629D7"/>
    <w:rsid w:val="00574188"/>
    <w:rsid w:val="00591AFC"/>
    <w:rsid w:val="00594855"/>
    <w:rsid w:val="005A2756"/>
    <w:rsid w:val="005A3FC0"/>
    <w:rsid w:val="005A4355"/>
    <w:rsid w:val="005A4AB6"/>
    <w:rsid w:val="005A4B54"/>
    <w:rsid w:val="005B2E91"/>
    <w:rsid w:val="005B41EA"/>
    <w:rsid w:val="005C1764"/>
    <w:rsid w:val="005C52F6"/>
    <w:rsid w:val="005D0051"/>
    <w:rsid w:val="005D1240"/>
    <w:rsid w:val="005E0D73"/>
    <w:rsid w:val="005E675D"/>
    <w:rsid w:val="005F28CA"/>
    <w:rsid w:val="005F53B0"/>
    <w:rsid w:val="0060033C"/>
    <w:rsid w:val="00603655"/>
    <w:rsid w:val="006053EE"/>
    <w:rsid w:val="006138FA"/>
    <w:rsid w:val="00617117"/>
    <w:rsid w:val="00621B8A"/>
    <w:rsid w:val="006228AD"/>
    <w:rsid w:val="006311AB"/>
    <w:rsid w:val="00632020"/>
    <w:rsid w:val="006323A5"/>
    <w:rsid w:val="00634FB0"/>
    <w:rsid w:val="00637DBA"/>
    <w:rsid w:val="006439DE"/>
    <w:rsid w:val="00645DFB"/>
    <w:rsid w:val="0065187C"/>
    <w:rsid w:val="00653AD2"/>
    <w:rsid w:val="006626F3"/>
    <w:rsid w:val="00662CBA"/>
    <w:rsid w:val="006736AC"/>
    <w:rsid w:val="0068101B"/>
    <w:rsid w:val="00686BB5"/>
    <w:rsid w:val="006A348A"/>
    <w:rsid w:val="006B28A5"/>
    <w:rsid w:val="006C0AAB"/>
    <w:rsid w:val="006C3A74"/>
    <w:rsid w:val="006C5F40"/>
    <w:rsid w:val="006D17B2"/>
    <w:rsid w:val="006D5FA9"/>
    <w:rsid w:val="006E77C2"/>
    <w:rsid w:val="006F25B8"/>
    <w:rsid w:val="006F2D1A"/>
    <w:rsid w:val="006F424A"/>
    <w:rsid w:val="0070073E"/>
    <w:rsid w:val="0070358E"/>
    <w:rsid w:val="00707FB4"/>
    <w:rsid w:val="00716F86"/>
    <w:rsid w:val="007236E5"/>
    <w:rsid w:val="00730160"/>
    <w:rsid w:val="007333D8"/>
    <w:rsid w:val="0074089A"/>
    <w:rsid w:val="00745515"/>
    <w:rsid w:val="00745A7F"/>
    <w:rsid w:val="00757978"/>
    <w:rsid w:val="00763D64"/>
    <w:rsid w:val="007716BF"/>
    <w:rsid w:val="00776A2E"/>
    <w:rsid w:val="007822EA"/>
    <w:rsid w:val="00794A1E"/>
    <w:rsid w:val="007B4C3B"/>
    <w:rsid w:val="007B5B9E"/>
    <w:rsid w:val="007C3F3E"/>
    <w:rsid w:val="007C4C26"/>
    <w:rsid w:val="007D3CDE"/>
    <w:rsid w:val="007E4A4F"/>
    <w:rsid w:val="007F29F7"/>
    <w:rsid w:val="007F7B27"/>
    <w:rsid w:val="0081180B"/>
    <w:rsid w:val="00822195"/>
    <w:rsid w:val="008319B4"/>
    <w:rsid w:val="00842EA9"/>
    <w:rsid w:val="008469DE"/>
    <w:rsid w:val="00846C39"/>
    <w:rsid w:val="0085684B"/>
    <w:rsid w:val="008611CD"/>
    <w:rsid w:val="00864F85"/>
    <w:rsid w:val="00866AA8"/>
    <w:rsid w:val="008716D6"/>
    <w:rsid w:val="008727E2"/>
    <w:rsid w:val="0087634B"/>
    <w:rsid w:val="0088388F"/>
    <w:rsid w:val="008963F0"/>
    <w:rsid w:val="008A2B7A"/>
    <w:rsid w:val="008A6B6C"/>
    <w:rsid w:val="008A6F38"/>
    <w:rsid w:val="008A7D6F"/>
    <w:rsid w:val="008B03BE"/>
    <w:rsid w:val="008B2D9B"/>
    <w:rsid w:val="008B34AA"/>
    <w:rsid w:val="008C2618"/>
    <w:rsid w:val="008C76D9"/>
    <w:rsid w:val="008D224D"/>
    <w:rsid w:val="008D3362"/>
    <w:rsid w:val="008D5D9E"/>
    <w:rsid w:val="008D6B8E"/>
    <w:rsid w:val="008E60FC"/>
    <w:rsid w:val="008E7401"/>
    <w:rsid w:val="008F12D6"/>
    <w:rsid w:val="008F3BE9"/>
    <w:rsid w:val="009023FE"/>
    <w:rsid w:val="00903F53"/>
    <w:rsid w:val="009132D7"/>
    <w:rsid w:val="00916B95"/>
    <w:rsid w:val="00922C89"/>
    <w:rsid w:val="0092486F"/>
    <w:rsid w:val="0092585B"/>
    <w:rsid w:val="009258FF"/>
    <w:rsid w:val="00925F42"/>
    <w:rsid w:val="009374E6"/>
    <w:rsid w:val="009376FC"/>
    <w:rsid w:val="00941980"/>
    <w:rsid w:val="00953B5A"/>
    <w:rsid w:val="0095793A"/>
    <w:rsid w:val="00963476"/>
    <w:rsid w:val="00981E3D"/>
    <w:rsid w:val="00996807"/>
    <w:rsid w:val="00997737"/>
    <w:rsid w:val="0099789F"/>
    <w:rsid w:val="009A081E"/>
    <w:rsid w:val="009A5B33"/>
    <w:rsid w:val="009B0341"/>
    <w:rsid w:val="009B62B6"/>
    <w:rsid w:val="009D117E"/>
    <w:rsid w:val="009D3B97"/>
    <w:rsid w:val="009D5398"/>
    <w:rsid w:val="009E606D"/>
    <w:rsid w:val="009F0787"/>
    <w:rsid w:val="00A01C96"/>
    <w:rsid w:val="00A2042B"/>
    <w:rsid w:val="00A23FF3"/>
    <w:rsid w:val="00A272B0"/>
    <w:rsid w:val="00A30D5F"/>
    <w:rsid w:val="00A3227C"/>
    <w:rsid w:val="00A454D7"/>
    <w:rsid w:val="00A45D98"/>
    <w:rsid w:val="00A56602"/>
    <w:rsid w:val="00A62A47"/>
    <w:rsid w:val="00A7168A"/>
    <w:rsid w:val="00A85A80"/>
    <w:rsid w:val="00A90E2C"/>
    <w:rsid w:val="00AA34CB"/>
    <w:rsid w:val="00AA5253"/>
    <w:rsid w:val="00AB4D22"/>
    <w:rsid w:val="00AC1DD5"/>
    <w:rsid w:val="00AC2B85"/>
    <w:rsid w:val="00AC3B6D"/>
    <w:rsid w:val="00AD7B08"/>
    <w:rsid w:val="00AE2448"/>
    <w:rsid w:val="00AE25E8"/>
    <w:rsid w:val="00B130B9"/>
    <w:rsid w:val="00B14545"/>
    <w:rsid w:val="00B15FDB"/>
    <w:rsid w:val="00B21B0E"/>
    <w:rsid w:val="00B22EFC"/>
    <w:rsid w:val="00B2619D"/>
    <w:rsid w:val="00B30D77"/>
    <w:rsid w:val="00B425BD"/>
    <w:rsid w:val="00B45863"/>
    <w:rsid w:val="00B5067A"/>
    <w:rsid w:val="00B50CD2"/>
    <w:rsid w:val="00B56532"/>
    <w:rsid w:val="00B62459"/>
    <w:rsid w:val="00B624F7"/>
    <w:rsid w:val="00B636F9"/>
    <w:rsid w:val="00B6654C"/>
    <w:rsid w:val="00B67310"/>
    <w:rsid w:val="00B715FB"/>
    <w:rsid w:val="00B72C75"/>
    <w:rsid w:val="00B7511D"/>
    <w:rsid w:val="00B80119"/>
    <w:rsid w:val="00B927F9"/>
    <w:rsid w:val="00B94566"/>
    <w:rsid w:val="00B96CFB"/>
    <w:rsid w:val="00BA062F"/>
    <w:rsid w:val="00BA0941"/>
    <w:rsid w:val="00BA0952"/>
    <w:rsid w:val="00BA4CC3"/>
    <w:rsid w:val="00BA5257"/>
    <w:rsid w:val="00BA7C74"/>
    <w:rsid w:val="00BB0519"/>
    <w:rsid w:val="00BB0783"/>
    <w:rsid w:val="00BB59F2"/>
    <w:rsid w:val="00BC6866"/>
    <w:rsid w:val="00BD2C8A"/>
    <w:rsid w:val="00BD489C"/>
    <w:rsid w:val="00BD67FB"/>
    <w:rsid w:val="00BE3CA7"/>
    <w:rsid w:val="00BE6ECF"/>
    <w:rsid w:val="00BE7245"/>
    <w:rsid w:val="00BF1D04"/>
    <w:rsid w:val="00BF2178"/>
    <w:rsid w:val="00BF3FE8"/>
    <w:rsid w:val="00C00FA7"/>
    <w:rsid w:val="00C07289"/>
    <w:rsid w:val="00C1060C"/>
    <w:rsid w:val="00C11025"/>
    <w:rsid w:val="00C11508"/>
    <w:rsid w:val="00C224DF"/>
    <w:rsid w:val="00C2362D"/>
    <w:rsid w:val="00C246BD"/>
    <w:rsid w:val="00C30DCC"/>
    <w:rsid w:val="00C32B9E"/>
    <w:rsid w:val="00C32D87"/>
    <w:rsid w:val="00C50080"/>
    <w:rsid w:val="00C522D1"/>
    <w:rsid w:val="00C556D6"/>
    <w:rsid w:val="00C6098F"/>
    <w:rsid w:val="00C71F5E"/>
    <w:rsid w:val="00C73338"/>
    <w:rsid w:val="00C774AC"/>
    <w:rsid w:val="00C803E4"/>
    <w:rsid w:val="00C80E19"/>
    <w:rsid w:val="00C8398C"/>
    <w:rsid w:val="00C8578A"/>
    <w:rsid w:val="00C8590E"/>
    <w:rsid w:val="00C96191"/>
    <w:rsid w:val="00CA4D5C"/>
    <w:rsid w:val="00CB0281"/>
    <w:rsid w:val="00CB6437"/>
    <w:rsid w:val="00CB7971"/>
    <w:rsid w:val="00CC1B8E"/>
    <w:rsid w:val="00CD43CC"/>
    <w:rsid w:val="00CD5EB0"/>
    <w:rsid w:val="00CE0D0B"/>
    <w:rsid w:val="00CE3427"/>
    <w:rsid w:val="00D048E5"/>
    <w:rsid w:val="00D06953"/>
    <w:rsid w:val="00D22101"/>
    <w:rsid w:val="00D23977"/>
    <w:rsid w:val="00D300E0"/>
    <w:rsid w:val="00D3773F"/>
    <w:rsid w:val="00D433EF"/>
    <w:rsid w:val="00D46080"/>
    <w:rsid w:val="00D536FB"/>
    <w:rsid w:val="00D61C56"/>
    <w:rsid w:val="00D64349"/>
    <w:rsid w:val="00D74516"/>
    <w:rsid w:val="00D75965"/>
    <w:rsid w:val="00D82F11"/>
    <w:rsid w:val="00D846D3"/>
    <w:rsid w:val="00D86218"/>
    <w:rsid w:val="00D8676B"/>
    <w:rsid w:val="00D96D36"/>
    <w:rsid w:val="00DA29C2"/>
    <w:rsid w:val="00DD23B0"/>
    <w:rsid w:val="00DD3B20"/>
    <w:rsid w:val="00DD7856"/>
    <w:rsid w:val="00DE29A7"/>
    <w:rsid w:val="00DE50DC"/>
    <w:rsid w:val="00DF749D"/>
    <w:rsid w:val="00E00AD4"/>
    <w:rsid w:val="00E025C1"/>
    <w:rsid w:val="00E0760D"/>
    <w:rsid w:val="00E13BC7"/>
    <w:rsid w:val="00E13BE5"/>
    <w:rsid w:val="00E14D3A"/>
    <w:rsid w:val="00E17659"/>
    <w:rsid w:val="00E177DA"/>
    <w:rsid w:val="00E265C1"/>
    <w:rsid w:val="00E33659"/>
    <w:rsid w:val="00E354D8"/>
    <w:rsid w:val="00E70DF8"/>
    <w:rsid w:val="00E72AD5"/>
    <w:rsid w:val="00E72F52"/>
    <w:rsid w:val="00E76B5D"/>
    <w:rsid w:val="00E82348"/>
    <w:rsid w:val="00E970A2"/>
    <w:rsid w:val="00EA0095"/>
    <w:rsid w:val="00EA5C02"/>
    <w:rsid w:val="00EA6B27"/>
    <w:rsid w:val="00EA7B43"/>
    <w:rsid w:val="00EB346D"/>
    <w:rsid w:val="00EB3B4F"/>
    <w:rsid w:val="00EC70AB"/>
    <w:rsid w:val="00ED1ACA"/>
    <w:rsid w:val="00ED340B"/>
    <w:rsid w:val="00ED5811"/>
    <w:rsid w:val="00EE0AD3"/>
    <w:rsid w:val="00EE0EB2"/>
    <w:rsid w:val="00F04431"/>
    <w:rsid w:val="00F12573"/>
    <w:rsid w:val="00F17FE0"/>
    <w:rsid w:val="00F3155A"/>
    <w:rsid w:val="00F331C3"/>
    <w:rsid w:val="00F3459A"/>
    <w:rsid w:val="00F37A58"/>
    <w:rsid w:val="00F37AA4"/>
    <w:rsid w:val="00F44EBA"/>
    <w:rsid w:val="00F46F49"/>
    <w:rsid w:val="00F475E4"/>
    <w:rsid w:val="00F5489A"/>
    <w:rsid w:val="00F611B5"/>
    <w:rsid w:val="00F660EC"/>
    <w:rsid w:val="00F73644"/>
    <w:rsid w:val="00F7776E"/>
    <w:rsid w:val="00F82440"/>
    <w:rsid w:val="00F875D9"/>
    <w:rsid w:val="00F910A8"/>
    <w:rsid w:val="00FA07A4"/>
    <w:rsid w:val="00FA0B1D"/>
    <w:rsid w:val="00FA1DC8"/>
    <w:rsid w:val="00FB5150"/>
    <w:rsid w:val="00FC0DBB"/>
    <w:rsid w:val="00FD26D3"/>
    <w:rsid w:val="00FD4128"/>
    <w:rsid w:val="00FD7AF4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51BB7"/>
  <w15:docId w15:val="{849CD700-8003-44CE-95E3-808CD446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2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3A8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35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A65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135FB"/>
    <w:rPr>
      <w:rFonts w:ascii="Cambria" w:hAnsi="Cambria" w:cs="Times New Roman"/>
      <w:b/>
      <w:bCs/>
      <w:color w:val="4F81BD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0E43A8"/>
    <w:pPr>
      <w:overflowPunct/>
      <w:textAlignment w:val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152D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9A081E"/>
    <w:rPr>
      <w:rFonts w:ascii="Arial" w:hAnsi="Arial" w:cs="Times New Roman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 w:cs="Arial"/>
      <w:i/>
      <w:iCs/>
      <w:sz w:val="22"/>
    </w:rPr>
  </w:style>
  <w:style w:type="character" w:customStyle="1" w:styleId="Tekstpodstawowy3Znak">
    <w:name w:val="Tekst podstawowy 3 Znak"/>
    <w:link w:val="Tekstpodstawowy3"/>
    <w:uiPriority w:val="99"/>
    <w:locked/>
    <w:rsid w:val="009A081E"/>
    <w:rPr>
      <w:rFonts w:ascii="Arial" w:hAnsi="Arial" w:cs="Arial"/>
      <w:i/>
      <w:iCs/>
      <w:sz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A081E"/>
    <w:pPr>
      <w:overflowPunct/>
      <w:autoSpaceDE/>
      <w:autoSpaceDN/>
      <w:adjustRightInd/>
      <w:spacing w:after="120"/>
      <w:ind w:left="283"/>
      <w:textAlignment w:val="auto"/>
    </w:pPr>
    <w:rPr>
      <w:rFonts w:ascii="Courier New" w:hAnsi="Courier New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A081E"/>
    <w:rPr>
      <w:rFonts w:ascii="Courier New" w:hAnsi="Courier New"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rsid w:val="003152D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152DC"/>
    <w:pPr>
      <w:overflowPunct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152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15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152D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72F52"/>
    <w:rPr>
      <w:sz w:val="24"/>
    </w:rPr>
  </w:style>
  <w:style w:type="paragraph" w:styleId="Akapitzlist">
    <w:name w:val="List Paragraph"/>
    <w:basedOn w:val="Normalny"/>
    <w:uiPriority w:val="99"/>
    <w:qFormat/>
    <w:rsid w:val="00BE6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3DF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3DFE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0135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135FB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135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0135FB"/>
    <w:rPr>
      <w:rFonts w:cs="Times New Roman"/>
      <w:sz w:val="24"/>
    </w:rPr>
  </w:style>
  <w:style w:type="paragraph" w:customStyle="1" w:styleId="Standard">
    <w:name w:val="Standard"/>
    <w:uiPriority w:val="99"/>
    <w:rsid w:val="00AA34CB"/>
    <w:pPr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10/09</vt:lpstr>
    </vt:vector>
  </TitlesOfParts>
  <Company>Hewlett-Packard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10/09</dc:title>
  <dc:creator>MG</dc:creator>
  <cp:lastModifiedBy>gpartyka</cp:lastModifiedBy>
  <cp:revision>2</cp:revision>
  <cp:lastPrinted>2020-12-22T08:26:00Z</cp:lastPrinted>
  <dcterms:created xsi:type="dcterms:W3CDTF">2021-10-11T08:49:00Z</dcterms:created>
  <dcterms:modified xsi:type="dcterms:W3CDTF">2021-10-11T08:49:00Z</dcterms:modified>
</cp:coreProperties>
</file>