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928" w14:textId="77777777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8B2D9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2014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1717DC49" w14:textId="77777777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Dz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096A8D74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7C13FB4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2BB5CEC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78CB9CAF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3646DC56" w14:textId="27559B66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6C0AAB">
        <w:rPr>
          <w:rFonts w:ascii="Arial" w:hAnsi="Arial" w:cs="Arial"/>
          <w:b/>
          <w:sz w:val="22"/>
          <w:szCs w:val="22"/>
        </w:rPr>
        <w:t>1</w:t>
      </w:r>
      <w:r w:rsidR="004A580A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6C0AAB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577FA555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56F6A2C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ECF20D4" w14:textId="5A9AE110" w:rsidR="00364FF0" w:rsidRPr="00BD489C" w:rsidRDefault="00707FB4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</w:t>
      </w:r>
      <w:r w:rsidR="007301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dniu </w:t>
      </w:r>
      <w:r w:rsidR="00B15FDB">
        <w:rPr>
          <w:rFonts w:ascii="Arial" w:hAnsi="Arial" w:cs="Arial"/>
          <w:sz w:val="22"/>
          <w:szCs w:val="22"/>
        </w:rPr>
        <w:t>01.0</w:t>
      </w:r>
      <w:r w:rsidR="005629D7">
        <w:rPr>
          <w:rFonts w:ascii="Arial" w:hAnsi="Arial" w:cs="Arial"/>
          <w:sz w:val="22"/>
          <w:szCs w:val="22"/>
        </w:rPr>
        <w:t>1</w:t>
      </w:r>
      <w:r w:rsidR="00903F53">
        <w:rPr>
          <w:rFonts w:ascii="Arial" w:hAnsi="Arial" w:cs="Arial"/>
          <w:sz w:val="22"/>
          <w:szCs w:val="22"/>
        </w:rPr>
        <w:t>.</w:t>
      </w:r>
      <w:r w:rsidR="00E76B5D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</w:t>
      </w:r>
      <w:r w:rsidR="004A580A">
        <w:rPr>
          <w:rFonts w:ascii="Arial" w:hAnsi="Arial" w:cs="Arial"/>
          <w:sz w:val="22"/>
          <w:szCs w:val="22"/>
        </w:rPr>
        <w:t>3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7B2B46DE" w14:textId="77777777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Gminą Czechowice-Dziedzice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464ABB64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3C03D83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A89F371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194D2ADE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4072410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Przedsiębiorstwem Komunikacji Miejskiej </w:t>
      </w:r>
      <w:r w:rsidR="002973DB" w:rsidRPr="002973DB">
        <w:rPr>
          <w:rFonts w:ascii="Arial" w:hAnsi="Arial" w:cs="Arial"/>
          <w:sz w:val="22"/>
          <w:szCs w:val="22"/>
        </w:rPr>
        <w:t xml:space="preserve">w Czechowicach-Dziedzicach </w:t>
      </w:r>
      <w:r w:rsidR="002973DB">
        <w:rPr>
          <w:rFonts w:ascii="Arial" w:hAnsi="Arial" w:cs="Arial"/>
          <w:sz w:val="22"/>
          <w:szCs w:val="22"/>
        </w:rPr>
        <w:t>s</w:t>
      </w:r>
      <w:r w:rsidRPr="00BD489C">
        <w:rPr>
          <w:rFonts w:ascii="Arial" w:hAnsi="Arial" w:cs="Arial"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7A352365" w14:textId="7C429854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21DAB6F8" w14:textId="77777777" w:rsidR="005127FE" w:rsidRPr="00BD489C" w:rsidRDefault="005127FE" w:rsidP="00AA34CB">
      <w:pPr>
        <w:jc w:val="both"/>
        <w:rPr>
          <w:rFonts w:ascii="Arial" w:hAnsi="Arial" w:cs="Arial"/>
          <w:sz w:val="22"/>
          <w:szCs w:val="22"/>
        </w:rPr>
      </w:pPr>
    </w:p>
    <w:p w14:paraId="639BDDF0" w14:textId="3F3F96A7" w:rsidR="00364FF0" w:rsidRDefault="00037C20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ab/>
      </w:r>
      <w:r w:rsidRPr="00CD43CC">
        <w:rPr>
          <w:rFonts w:ascii="Arial" w:hAnsi="Arial" w:cs="Arial"/>
          <w:b/>
          <w:sz w:val="22"/>
          <w:szCs w:val="22"/>
        </w:rPr>
        <w:tab/>
      </w:r>
      <w:r w:rsidR="005127FE" w:rsidRPr="00CD43CC">
        <w:rPr>
          <w:rFonts w:ascii="Arial" w:hAnsi="Arial" w:cs="Arial"/>
          <w:b/>
          <w:sz w:val="22"/>
          <w:szCs w:val="22"/>
        </w:rPr>
        <w:t>Rafała Kupczak</w:t>
      </w:r>
      <w:r w:rsidR="005127FE">
        <w:rPr>
          <w:rFonts w:ascii="Arial" w:hAnsi="Arial" w:cs="Arial"/>
          <w:b/>
          <w:sz w:val="22"/>
          <w:szCs w:val="22"/>
        </w:rPr>
        <w:t>a</w:t>
      </w:r>
      <w:r w:rsidR="005127FE" w:rsidRPr="00CD43CC">
        <w:rPr>
          <w:rFonts w:ascii="Arial" w:hAnsi="Arial" w:cs="Arial"/>
          <w:b/>
          <w:sz w:val="22"/>
          <w:szCs w:val="22"/>
        </w:rPr>
        <w:t xml:space="preserve"> </w:t>
      </w:r>
      <w:r w:rsidR="00364FF0" w:rsidRPr="00CD43CC">
        <w:rPr>
          <w:rFonts w:ascii="Arial" w:hAnsi="Arial" w:cs="Arial"/>
          <w:b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6676E9">
        <w:rPr>
          <w:rFonts w:ascii="Arial" w:hAnsi="Arial" w:cs="Arial"/>
          <w:sz w:val="22"/>
          <w:szCs w:val="22"/>
        </w:rPr>
        <w:t>a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3B5B53BF" w14:textId="77777777" w:rsidR="005127FE" w:rsidRDefault="005127FE" w:rsidP="002012ED">
      <w:pPr>
        <w:jc w:val="both"/>
        <w:rPr>
          <w:rFonts w:ascii="Arial" w:hAnsi="Arial" w:cs="Arial"/>
          <w:sz w:val="22"/>
          <w:szCs w:val="22"/>
        </w:rPr>
      </w:pPr>
    </w:p>
    <w:p w14:paraId="7E91B9E9" w14:textId="4CF32A9D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</w:t>
      </w:r>
      <w:r w:rsidR="006C0AAB">
        <w:rPr>
          <w:rFonts w:ascii="Arial" w:hAnsi="Arial" w:cs="Arial"/>
          <w:sz w:val="22"/>
          <w:szCs w:val="22"/>
        </w:rPr>
        <w:t xml:space="preserve">tj. </w:t>
      </w:r>
      <w:r w:rsidR="00272C16">
        <w:rPr>
          <w:rFonts w:ascii="Arial" w:hAnsi="Arial" w:cs="Arial"/>
          <w:sz w:val="22"/>
          <w:szCs w:val="22"/>
        </w:rPr>
        <w:t>Dz. U. z 20</w:t>
      </w:r>
      <w:r w:rsidR="003829A6">
        <w:rPr>
          <w:rFonts w:ascii="Arial" w:hAnsi="Arial" w:cs="Arial"/>
          <w:sz w:val="22"/>
          <w:szCs w:val="22"/>
        </w:rPr>
        <w:t>2</w:t>
      </w:r>
      <w:r w:rsidR="0094260F">
        <w:rPr>
          <w:rFonts w:ascii="Arial" w:hAnsi="Arial" w:cs="Arial"/>
          <w:sz w:val="22"/>
          <w:szCs w:val="22"/>
        </w:rPr>
        <w:t>2</w:t>
      </w:r>
      <w:r w:rsidRPr="00C8590E">
        <w:rPr>
          <w:rFonts w:ascii="Arial" w:hAnsi="Arial" w:cs="Arial"/>
          <w:sz w:val="22"/>
          <w:szCs w:val="22"/>
        </w:rPr>
        <w:t xml:space="preserve">. </w:t>
      </w:r>
      <w:r w:rsidR="003829A6">
        <w:rPr>
          <w:rFonts w:ascii="Arial" w:hAnsi="Arial" w:cs="Arial"/>
          <w:sz w:val="22"/>
          <w:szCs w:val="22"/>
        </w:rPr>
        <w:t>13</w:t>
      </w:r>
      <w:r w:rsidR="0094260F">
        <w:rPr>
          <w:rFonts w:ascii="Arial" w:hAnsi="Arial" w:cs="Arial"/>
          <w:sz w:val="22"/>
          <w:szCs w:val="22"/>
        </w:rPr>
        <w:t>43</w:t>
      </w:r>
      <w:r w:rsidRPr="00C8590E">
        <w:rPr>
          <w:rFonts w:ascii="Arial" w:hAnsi="Arial" w:cs="Arial"/>
          <w:sz w:val="22"/>
          <w:szCs w:val="22"/>
        </w:rPr>
        <w:t xml:space="preserve"> </w:t>
      </w:r>
      <w:r w:rsidR="006C0AAB">
        <w:rPr>
          <w:rFonts w:ascii="Arial" w:hAnsi="Arial" w:cs="Arial"/>
          <w:sz w:val="22"/>
          <w:szCs w:val="22"/>
        </w:rPr>
        <w:t>ze zm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79613C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1381CE7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6A66C5F9" w14:textId="77777777" w:rsidR="00364FF0" w:rsidRDefault="00364FF0" w:rsidP="00AA34CB">
      <w:pPr>
        <w:jc w:val="both"/>
        <w:rPr>
          <w:rFonts w:ascii="Arial" w:hAnsi="Arial" w:cs="Arial"/>
          <w:sz w:val="16"/>
          <w:szCs w:val="16"/>
        </w:rPr>
      </w:pPr>
    </w:p>
    <w:p w14:paraId="03C5CBEF" w14:textId="77777777" w:rsidR="00035D12" w:rsidRPr="00241969" w:rsidRDefault="00035D12" w:rsidP="00AA34CB">
      <w:pPr>
        <w:jc w:val="both"/>
        <w:rPr>
          <w:rFonts w:ascii="Arial" w:hAnsi="Arial" w:cs="Arial"/>
          <w:sz w:val="16"/>
          <w:szCs w:val="16"/>
        </w:rPr>
      </w:pPr>
    </w:p>
    <w:p w14:paraId="562D4792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221F8B46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2F2ED11A" w14:textId="7539ABA0" w:rsidR="00364FF0" w:rsidRPr="008A2B7A" w:rsidRDefault="00AD7B08" w:rsidP="00273E59">
      <w:pPr>
        <w:jc w:val="both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 xml:space="preserve">Strony postanawiają zmienić umowę nr 7243.14.2014 z dnia 27 maja 2014 r., która została zmieniona Aneksem nr 1 do umowy z dnia 1 stycznia 2015 r., Aneksem nr 2 do umowy z dnia 25 listopada 2015 r., Aneksem nr 3 do umowy z dnia 1 stycznia 2016 r., Aneksem nr 4 </w:t>
      </w:r>
      <w:r w:rsidR="00B56532">
        <w:rPr>
          <w:rFonts w:ascii="Arial" w:hAnsi="Arial" w:cs="Arial"/>
          <w:sz w:val="22"/>
          <w:szCs w:val="22"/>
        </w:rPr>
        <w:br/>
      </w:r>
      <w:r w:rsidRPr="008A2B7A">
        <w:rPr>
          <w:rFonts w:ascii="Arial" w:hAnsi="Arial" w:cs="Arial"/>
          <w:sz w:val="22"/>
          <w:szCs w:val="22"/>
        </w:rPr>
        <w:t xml:space="preserve">do umowy z dnia 22 lutego 2016 r., Aneksem nr 5 do umowy z dnia 16 maja 2016 r., </w:t>
      </w:r>
      <w:r w:rsidR="00F3459A">
        <w:rPr>
          <w:rFonts w:ascii="Arial" w:hAnsi="Arial" w:cs="Arial"/>
          <w:sz w:val="22"/>
          <w:szCs w:val="22"/>
        </w:rPr>
        <w:t>A</w:t>
      </w:r>
      <w:r w:rsidR="00273E59" w:rsidRPr="008A2B7A">
        <w:rPr>
          <w:rFonts w:ascii="Arial" w:hAnsi="Arial" w:cs="Arial"/>
          <w:sz w:val="22"/>
          <w:szCs w:val="22"/>
        </w:rPr>
        <w:t xml:space="preserve">neksem nr 6 do umowy z dnia 31 sierpnia 2016 r., </w:t>
      </w:r>
      <w:r w:rsidR="00F3459A" w:rsidRPr="00F3459A">
        <w:rPr>
          <w:rFonts w:ascii="Arial" w:hAnsi="Arial" w:cs="Arial"/>
          <w:sz w:val="22"/>
          <w:szCs w:val="22"/>
        </w:rPr>
        <w:t xml:space="preserve">Aneksem nr 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do umowy z dnia </w:t>
      </w:r>
      <w:r w:rsidR="00F3459A">
        <w:rPr>
          <w:rFonts w:ascii="Arial" w:hAnsi="Arial" w:cs="Arial"/>
          <w:sz w:val="22"/>
          <w:szCs w:val="22"/>
        </w:rPr>
        <w:t>1</w:t>
      </w:r>
      <w:r w:rsidR="00F3459A" w:rsidRPr="00F3459A">
        <w:rPr>
          <w:rFonts w:ascii="Arial" w:hAnsi="Arial" w:cs="Arial"/>
          <w:sz w:val="22"/>
          <w:szCs w:val="22"/>
        </w:rPr>
        <w:t xml:space="preserve"> </w:t>
      </w:r>
      <w:r w:rsidR="00F3459A">
        <w:rPr>
          <w:rFonts w:ascii="Arial" w:hAnsi="Arial" w:cs="Arial"/>
          <w:sz w:val="22"/>
          <w:szCs w:val="22"/>
        </w:rPr>
        <w:t>stycznia</w:t>
      </w:r>
      <w:r w:rsidR="00F3459A" w:rsidRPr="00F3459A">
        <w:rPr>
          <w:rFonts w:ascii="Arial" w:hAnsi="Arial" w:cs="Arial"/>
          <w:sz w:val="22"/>
          <w:szCs w:val="22"/>
        </w:rPr>
        <w:t xml:space="preserve"> 201</w:t>
      </w:r>
      <w:r w:rsidR="00F3459A">
        <w:rPr>
          <w:rFonts w:ascii="Arial" w:hAnsi="Arial" w:cs="Arial"/>
          <w:sz w:val="22"/>
          <w:szCs w:val="22"/>
        </w:rPr>
        <w:t>7</w:t>
      </w:r>
      <w:r w:rsidR="00F3459A" w:rsidRPr="00F3459A">
        <w:rPr>
          <w:rFonts w:ascii="Arial" w:hAnsi="Arial" w:cs="Arial"/>
          <w:sz w:val="22"/>
          <w:szCs w:val="22"/>
        </w:rPr>
        <w:t xml:space="preserve"> r</w:t>
      </w:r>
      <w:r w:rsidR="005629D7" w:rsidRPr="005629D7">
        <w:t xml:space="preserve"> </w:t>
      </w:r>
      <w:r w:rsidR="005629D7" w:rsidRPr="005629D7">
        <w:rPr>
          <w:rFonts w:ascii="Arial" w:hAnsi="Arial" w:cs="Arial"/>
          <w:sz w:val="22"/>
          <w:szCs w:val="22"/>
        </w:rPr>
        <w:t xml:space="preserve">Aneksem nr </w:t>
      </w:r>
      <w:r w:rsidR="005629D7">
        <w:rPr>
          <w:rFonts w:ascii="Arial" w:hAnsi="Arial" w:cs="Arial"/>
          <w:sz w:val="22"/>
          <w:szCs w:val="22"/>
        </w:rPr>
        <w:t>8</w:t>
      </w:r>
      <w:r w:rsidR="005629D7" w:rsidRPr="005629D7">
        <w:rPr>
          <w:rFonts w:ascii="Arial" w:hAnsi="Arial" w:cs="Arial"/>
          <w:sz w:val="22"/>
          <w:szCs w:val="22"/>
        </w:rPr>
        <w:t xml:space="preserve"> do umowy z dnia 1 </w:t>
      </w:r>
      <w:r w:rsidR="005629D7">
        <w:rPr>
          <w:rFonts w:ascii="Arial" w:hAnsi="Arial" w:cs="Arial"/>
          <w:sz w:val="22"/>
          <w:szCs w:val="22"/>
        </w:rPr>
        <w:t>czerwca</w:t>
      </w:r>
      <w:r w:rsidR="005629D7" w:rsidRPr="005629D7">
        <w:rPr>
          <w:rFonts w:ascii="Arial" w:hAnsi="Arial" w:cs="Arial"/>
          <w:sz w:val="22"/>
          <w:szCs w:val="22"/>
        </w:rPr>
        <w:t xml:space="preserve"> 2017</w:t>
      </w:r>
      <w:r w:rsidR="005629D7">
        <w:rPr>
          <w:rFonts w:ascii="Arial" w:hAnsi="Arial" w:cs="Arial"/>
          <w:sz w:val="22"/>
          <w:szCs w:val="22"/>
        </w:rPr>
        <w:t xml:space="preserve"> r.</w:t>
      </w:r>
      <w:r w:rsidR="00C1060C">
        <w:rPr>
          <w:rFonts w:ascii="Arial" w:hAnsi="Arial" w:cs="Arial"/>
          <w:sz w:val="22"/>
          <w:szCs w:val="22"/>
        </w:rPr>
        <w:t>,</w:t>
      </w:r>
      <w:r w:rsidR="00C1060C" w:rsidRPr="00C1060C">
        <w:t xml:space="preserve"> </w:t>
      </w:r>
      <w:r w:rsidR="00C1060C" w:rsidRPr="00C1060C">
        <w:rPr>
          <w:rFonts w:ascii="Arial" w:hAnsi="Arial" w:cs="Arial"/>
          <w:sz w:val="22"/>
          <w:szCs w:val="22"/>
        </w:rPr>
        <w:t xml:space="preserve">Aneksem nr 9 do umowy z dnia 1 stycznia 2018 r., </w:t>
      </w:r>
      <w:bookmarkStart w:id="0" w:name="_Hlk32229969"/>
      <w:r w:rsidR="00C1060C" w:rsidRPr="00C1060C">
        <w:rPr>
          <w:rFonts w:ascii="Arial" w:hAnsi="Arial" w:cs="Arial"/>
          <w:sz w:val="22"/>
          <w:szCs w:val="22"/>
        </w:rPr>
        <w:t xml:space="preserve">Aneksem nr 10 z dnia 02.lipca 2018 </w:t>
      </w:r>
      <w:r w:rsidR="00C1060C">
        <w:rPr>
          <w:rFonts w:ascii="Arial" w:hAnsi="Arial" w:cs="Arial"/>
          <w:sz w:val="22"/>
          <w:szCs w:val="22"/>
        </w:rPr>
        <w:t xml:space="preserve">r. </w:t>
      </w:r>
      <w:bookmarkEnd w:id="0"/>
      <w:r w:rsidR="005127FE" w:rsidRPr="005127FE">
        <w:rPr>
          <w:rFonts w:ascii="Arial" w:hAnsi="Arial" w:cs="Arial"/>
          <w:sz w:val="22"/>
          <w:szCs w:val="22"/>
        </w:rPr>
        <w:t>Aneksem nr 1</w:t>
      </w:r>
      <w:r w:rsidR="005127FE">
        <w:rPr>
          <w:rFonts w:ascii="Arial" w:hAnsi="Arial" w:cs="Arial"/>
          <w:sz w:val="22"/>
          <w:szCs w:val="22"/>
        </w:rPr>
        <w:t>1</w:t>
      </w:r>
      <w:r w:rsidR="005127FE" w:rsidRPr="005127FE">
        <w:rPr>
          <w:rFonts w:ascii="Arial" w:hAnsi="Arial" w:cs="Arial"/>
          <w:sz w:val="22"/>
          <w:szCs w:val="22"/>
        </w:rPr>
        <w:t xml:space="preserve"> z dnia 0</w:t>
      </w:r>
      <w:r w:rsidR="005127FE">
        <w:rPr>
          <w:rFonts w:ascii="Arial" w:hAnsi="Arial" w:cs="Arial"/>
          <w:sz w:val="22"/>
          <w:szCs w:val="22"/>
        </w:rPr>
        <w:t>1 stycznia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5127F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Aneksem nr 1</w:t>
      </w:r>
      <w:r w:rsidR="005127FE">
        <w:rPr>
          <w:rFonts w:ascii="Arial" w:hAnsi="Arial" w:cs="Arial"/>
          <w:sz w:val="22"/>
          <w:szCs w:val="22"/>
        </w:rPr>
        <w:t xml:space="preserve">2 </w:t>
      </w:r>
      <w:r w:rsidR="005127FE" w:rsidRPr="005127FE">
        <w:rPr>
          <w:rFonts w:ascii="Arial" w:hAnsi="Arial" w:cs="Arial"/>
          <w:sz w:val="22"/>
          <w:szCs w:val="22"/>
        </w:rPr>
        <w:t>z dnia 0</w:t>
      </w:r>
      <w:r w:rsidR="005127FE">
        <w:rPr>
          <w:rFonts w:ascii="Arial" w:hAnsi="Arial" w:cs="Arial"/>
          <w:sz w:val="22"/>
          <w:szCs w:val="22"/>
        </w:rPr>
        <w:t>4</w:t>
      </w:r>
      <w:r w:rsidR="004A0C1E">
        <w:rPr>
          <w:rFonts w:ascii="Arial" w:hAnsi="Arial" w:cs="Arial"/>
          <w:sz w:val="22"/>
          <w:szCs w:val="22"/>
        </w:rPr>
        <w:t xml:space="preserve"> </w:t>
      </w:r>
      <w:r w:rsidR="005127FE">
        <w:rPr>
          <w:rFonts w:ascii="Arial" w:hAnsi="Arial" w:cs="Arial"/>
          <w:sz w:val="22"/>
          <w:szCs w:val="22"/>
        </w:rPr>
        <w:t>grudnia</w:t>
      </w:r>
      <w:r w:rsidR="005127FE" w:rsidRPr="005127FE">
        <w:rPr>
          <w:rFonts w:ascii="Arial" w:hAnsi="Arial" w:cs="Arial"/>
          <w:sz w:val="22"/>
          <w:szCs w:val="22"/>
        </w:rPr>
        <w:t xml:space="preserve"> 201</w:t>
      </w:r>
      <w:r w:rsidR="004A0C1E">
        <w:rPr>
          <w:rFonts w:ascii="Arial" w:hAnsi="Arial" w:cs="Arial"/>
          <w:sz w:val="22"/>
          <w:szCs w:val="22"/>
        </w:rPr>
        <w:t>9</w:t>
      </w:r>
      <w:r w:rsidR="005127FE" w:rsidRPr="005127FE">
        <w:rPr>
          <w:rFonts w:ascii="Arial" w:hAnsi="Arial" w:cs="Arial"/>
          <w:sz w:val="22"/>
          <w:szCs w:val="22"/>
        </w:rPr>
        <w:t xml:space="preserve"> r. </w:t>
      </w:r>
      <w:r w:rsidR="001D01DA">
        <w:rPr>
          <w:rFonts w:ascii="Arial" w:hAnsi="Arial" w:cs="Arial"/>
          <w:sz w:val="22"/>
          <w:szCs w:val="22"/>
        </w:rPr>
        <w:t>A</w:t>
      </w:r>
      <w:r w:rsidR="00AD5915" w:rsidRPr="00AD5915">
        <w:rPr>
          <w:rFonts w:ascii="Arial" w:hAnsi="Arial" w:cs="Arial"/>
          <w:sz w:val="22"/>
          <w:szCs w:val="22"/>
        </w:rPr>
        <w:t xml:space="preserve">neksem nr 13 do umowy z dnia 01.01.2020 r., </w:t>
      </w:r>
      <w:r w:rsidR="001D01DA">
        <w:rPr>
          <w:rFonts w:ascii="Arial" w:hAnsi="Arial" w:cs="Arial"/>
          <w:sz w:val="22"/>
          <w:szCs w:val="22"/>
        </w:rPr>
        <w:t>A</w:t>
      </w:r>
      <w:r w:rsidR="00AD5915" w:rsidRPr="00AD5915">
        <w:rPr>
          <w:rFonts w:ascii="Arial" w:hAnsi="Arial" w:cs="Arial"/>
          <w:sz w:val="22"/>
          <w:szCs w:val="22"/>
        </w:rPr>
        <w:t>neksem nr 14 do umowy z dnia 23.12.2020 r</w:t>
      </w:r>
      <w:r w:rsidR="00AD5915">
        <w:rPr>
          <w:rFonts w:ascii="Arial" w:hAnsi="Arial" w:cs="Arial"/>
          <w:sz w:val="22"/>
          <w:szCs w:val="22"/>
        </w:rPr>
        <w:t>.</w:t>
      </w:r>
      <w:r w:rsidR="001D01DA" w:rsidRPr="001D01DA">
        <w:t xml:space="preserve"> </w:t>
      </w:r>
      <w:r w:rsidR="001D01DA">
        <w:rPr>
          <w:rFonts w:ascii="Arial" w:hAnsi="Arial" w:cs="Arial"/>
          <w:sz w:val="22"/>
          <w:szCs w:val="22"/>
        </w:rPr>
        <w:t>A</w:t>
      </w:r>
      <w:r w:rsidR="001D01DA" w:rsidRPr="001D01DA">
        <w:rPr>
          <w:rFonts w:ascii="Arial" w:hAnsi="Arial" w:cs="Arial"/>
          <w:sz w:val="22"/>
          <w:szCs w:val="22"/>
        </w:rPr>
        <w:t>neksem nr 1</w:t>
      </w:r>
      <w:r w:rsidR="001D01DA">
        <w:rPr>
          <w:rFonts w:ascii="Arial" w:hAnsi="Arial" w:cs="Arial"/>
          <w:sz w:val="22"/>
          <w:szCs w:val="22"/>
        </w:rPr>
        <w:t>5</w:t>
      </w:r>
      <w:r w:rsidR="001D01DA" w:rsidRPr="001D01DA">
        <w:rPr>
          <w:rFonts w:ascii="Arial" w:hAnsi="Arial" w:cs="Arial"/>
          <w:sz w:val="22"/>
          <w:szCs w:val="22"/>
        </w:rPr>
        <w:t xml:space="preserve"> do umowy z dnia 01.01.202</w:t>
      </w:r>
      <w:r w:rsidR="001D01DA">
        <w:rPr>
          <w:rFonts w:ascii="Arial" w:hAnsi="Arial" w:cs="Arial"/>
          <w:sz w:val="22"/>
          <w:szCs w:val="22"/>
        </w:rPr>
        <w:t>1</w:t>
      </w:r>
      <w:r w:rsidR="001D01DA" w:rsidRPr="001D01DA">
        <w:rPr>
          <w:rFonts w:ascii="Arial" w:hAnsi="Arial" w:cs="Arial"/>
          <w:sz w:val="22"/>
          <w:szCs w:val="22"/>
        </w:rPr>
        <w:t xml:space="preserve"> r</w:t>
      </w:r>
      <w:r w:rsidR="00AD5915">
        <w:rPr>
          <w:rFonts w:ascii="Arial" w:hAnsi="Arial" w:cs="Arial"/>
          <w:sz w:val="22"/>
          <w:szCs w:val="22"/>
        </w:rPr>
        <w:t xml:space="preserve"> </w:t>
      </w:r>
      <w:r w:rsidR="004A580A" w:rsidRPr="004A580A">
        <w:rPr>
          <w:rFonts w:ascii="Arial" w:hAnsi="Arial" w:cs="Arial"/>
          <w:sz w:val="22"/>
          <w:szCs w:val="22"/>
        </w:rPr>
        <w:t>Aneksem nr 1</w:t>
      </w:r>
      <w:r w:rsidR="004A580A">
        <w:rPr>
          <w:rFonts w:ascii="Arial" w:hAnsi="Arial" w:cs="Arial"/>
          <w:sz w:val="22"/>
          <w:szCs w:val="22"/>
        </w:rPr>
        <w:t>6</w:t>
      </w:r>
      <w:r w:rsidR="004A580A" w:rsidRPr="004A580A">
        <w:rPr>
          <w:rFonts w:ascii="Arial" w:hAnsi="Arial" w:cs="Arial"/>
          <w:sz w:val="22"/>
          <w:szCs w:val="22"/>
        </w:rPr>
        <w:t xml:space="preserve"> do umowy z dnia 01.01.202</w:t>
      </w:r>
      <w:r w:rsidR="004A580A">
        <w:rPr>
          <w:rFonts w:ascii="Arial" w:hAnsi="Arial" w:cs="Arial"/>
          <w:sz w:val="22"/>
          <w:szCs w:val="22"/>
        </w:rPr>
        <w:t>2</w:t>
      </w:r>
      <w:r w:rsidR="004A580A" w:rsidRPr="004A580A">
        <w:rPr>
          <w:rFonts w:ascii="Arial" w:hAnsi="Arial" w:cs="Arial"/>
          <w:sz w:val="22"/>
          <w:szCs w:val="22"/>
        </w:rPr>
        <w:t xml:space="preserve"> r </w:t>
      </w:r>
      <w:r w:rsidR="00273E59" w:rsidRPr="008A2B7A">
        <w:rPr>
          <w:rFonts w:ascii="Arial" w:hAnsi="Arial" w:cs="Arial"/>
          <w:sz w:val="22"/>
          <w:szCs w:val="22"/>
        </w:rPr>
        <w:t>w ten sposób, że</w:t>
      </w:r>
      <w:r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>§ 3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4257E8" w:rsidRPr="008A2B7A">
        <w:rPr>
          <w:rFonts w:ascii="Arial" w:hAnsi="Arial" w:cs="Arial"/>
          <w:sz w:val="22"/>
          <w:szCs w:val="22"/>
        </w:rPr>
        <w:t>pkt</w:t>
      </w:r>
      <w:r w:rsidR="00000C5A" w:rsidRPr="008A2B7A">
        <w:rPr>
          <w:rFonts w:ascii="Arial" w:hAnsi="Arial" w:cs="Arial"/>
          <w:sz w:val="22"/>
          <w:szCs w:val="22"/>
        </w:rPr>
        <w:t xml:space="preserve"> </w:t>
      </w:r>
      <w:r w:rsidR="006626F3" w:rsidRPr="008A2B7A">
        <w:rPr>
          <w:rFonts w:ascii="Arial" w:hAnsi="Arial" w:cs="Arial"/>
          <w:sz w:val="22"/>
          <w:szCs w:val="22"/>
        </w:rPr>
        <w:t>8</w:t>
      </w:r>
      <w:r w:rsidR="00D22101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32188FAA" w14:textId="77777777" w:rsidR="00707FB4" w:rsidRPr="00BD489C" w:rsidRDefault="00707FB4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734C2F97" w14:textId="6DCB4838" w:rsidR="001135BB" w:rsidRPr="008A2B7A" w:rsidRDefault="00273E59" w:rsidP="004A0C1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A2B7A">
        <w:rPr>
          <w:rFonts w:ascii="Arial" w:hAnsi="Arial" w:cs="Arial"/>
          <w:sz w:val="22"/>
          <w:szCs w:val="22"/>
        </w:rPr>
        <w:t>„</w:t>
      </w:r>
      <w:r w:rsidR="00EE0EB2" w:rsidRPr="008A2B7A">
        <w:rPr>
          <w:rFonts w:ascii="Arial" w:hAnsi="Arial" w:cs="Arial"/>
          <w:sz w:val="22"/>
          <w:szCs w:val="22"/>
        </w:rPr>
        <w:t>Przewidywana łączna w</w:t>
      </w:r>
      <w:r w:rsidR="001135BB" w:rsidRPr="008A2B7A">
        <w:rPr>
          <w:rFonts w:ascii="Arial" w:hAnsi="Arial" w:cs="Arial"/>
          <w:sz w:val="22"/>
          <w:szCs w:val="22"/>
        </w:rPr>
        <w:t>ysokość rekompensaty</w:t>
      </w:r>
      <w:r w:rsidR="00EE0EB2" w:rsidRPr="008A2B7A">
        <w:rPr>
          <w:rFonts w:ascii="Arial" w:hAnsi="Arial" w:cs="Arial"/>
          <w:sz w:val="22"/>
          <w:szCs w:val="22"/>
        </w:rPr>
        <w:t xml:space="preserve"> w okresie realizacji niniejszej umowy</w:t>
      </w:r>
      <w:r w:rsidR="001135BB" w:rsidRPr="008A2B7A">
        <w:rPr>
          <w:rFonts w:ascii="Arial" w:hAnsi="Arial" w:cs="Arial"/>
          <w:sz w:val="22"/>
          <w:szCs w:val="22"/>
        </w:rPr>
        <w:t xml:space="preserve"> wynosi:  </w:t>
      </w:r>
      <w:r w:rsidR="00811923">
        <w:rPr>
          <w:rFonts w:ascii="Arial" w:hAnsi="Arial" w:cs="Arial"/>
          <w:sz w:val="22"/>
          <w:szCs w:val="22"/>
        </w:rPr>
        <w:t>54 371 740</w:t>
      </w:r>
      <w:r w:rsidR="00B24347">
        <w:rPr>
          <w:rFonts w:ascii="Arial" w:hAnsi="Arial" w:cs="Arial"/>
          <w:sz w:val="22"/>
          <w:szCs w:val="22"/>
        </w:rPr>
        <w:t>,64</w:t>
      </w:r>
      <w:r w:rsidR="00F5489A" w:rsidRPr="00F5489A">
        <w:rPr>
          <w:rFonts w:ascii="Arial" w:hAnsi="Arial" w:cs="Arial"/>
          <w:bCs/>
          <w:sz w:val="22"/>
          <w:szCs w:val="22"/>
        </w:rPr>
        <w:t xml:space="preserve"> </w:t>
      </w:r>
      <w:r w:rsidR="00F5489A">
        <w:rPr>
          <w:rFonts w:ascii="Arial" w:hAnsi="Arial" w:cs="Arial"/>
          <w:bCs/>
          <w:sz w:val="22"/>
          <w:szCs w:val="22"/>
        </w:rPr>
        <w:t xml:space="preserve">złoty </w:t>
      </w:r>
      <w:r w:rsidR="001135BB" w:rsidRPr="008A2B7A">
        <w:rPr>
          <w:rFonts w:ascii="Arial" w:hAnsi="Arial" w:cs="Arial"/>
          <w:sz w:val="22"/>
          <w:szCs w:val="22"/>
        </w:rPr>
        <w:t>(</w:t>
      </w:r>
      <w:r w:rsidR="008119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1923">
        <w:rPr>
          <w:rFonts w:ascii="Arial" w:hAnsi="Arial" w:cs="Arial"/>
          <w:sz w:val="22"/>
          <w:szCs w:val="22"/>
        </w:rPr>
        <w:t>piędziesiąt</w:t>
      </w:r>
      <w:proofErr w:type="spellEnd"/>
      <w:r w:rsidR="00811923">
        <w:rPr>
          <w:rFonts w:ascii="Arial" w:hAnsi="Arial" w:cs="Arial"/>
          <w:sz w:val="22"/>
          <w:szCs w:val="22"/>
        </w:rPr>
        <w:t xml:space="preserve"> cztery </w:t>
      </w:r>
      <w:r w:rsidR="00B24347">
        <w:rPr>
          <w:rFonts w:ascii="Arial" w:hAnsi="Arial" w:cs="Arial"/>
          <w:sz w:val="22"/>
          <w:szCs w:val="22"/>
        </w:rPr>
        <w:t xml:space="preserve">milionów trzysta siedemdziesiąt jeden tysięcy siedemset czterdzieści </w:t>
      </w:r>
      <w:r w:rsidR="00A30D5F">
        <w:rPr>
          <w:rFonts w:ascii="Arial" w:hAnsi="Arial" w:cs="Arial"/>
          <w:sz w:val="22"/>
          <w:szCs w:val="22"/>
        </w:rPr>
        <w:t>złot</w:t>
      </w:r>
      <w:r w:rsidR="007E4672">
        <w:rPr>
          <w:rFonts w:ascii="Arial" w:hAnsi="Arial" w:cs="Arial"/>
          <w:sz w:val="22"/>
          <w:szCs w:val="22"/>
        </w:rPr>
        <w:t>ych</w:t>
      </w:r>
      <w:r w:rsidR="00A30D5F">
        <w:rPr>
          <w:rFonts w:ascii="Arial" w:hAnsi="Arial" w:cs="Arial"/>
          <w:sz w:val="22"/>
          <w:szCs w:val="22"/>
        </w:rPr>
        <w:t xml:space="preserve"> </w:t>
      </w:r>
      <w:r w:rsidR="00B24347">
        <w:rPr>
          <w:rFonts w:ascii="Arial" w:hAnsi="Arial" w:cs="Arial"/>
          <w:sz w:val="22"/>
          <w:szCs w:val="22"/>
        </w:rPr>
        <w:t>64</w:t>
      </w:r>
      <w:r w:rsidR="001135BB" w:rsidRPr="008A2B7A">
        <w:rPr>
          <w:rFonts w:ascii="Arial" w:hAnsi="Arial" w:cs="Arial"/>
          <w:sz w:val="22"/>
          <w:szCs w:val="22"/>
        </w:rPr>
        <w:t xml:space="preserve">/100) według stawki rekompensaty za </w:t>
      </w:r>
      <w:proofErr w:type="spellStart"/>
      <w:r w:rsidR="001135BB" w:rsidRPr="008A2B7A">
        <w:rPr>
          <w:rFonts w:ascii="Arial" w:hAnsi="Arial" w:cs="Arial"/>
          <w:sz w:val="22"/>
          <w:szCs w:val="22"/>
        </w:rPr>
        <w:t>wkm</w:t>
      </w:r>
      <w:proofErr w:type="spellEnd"/>
      <w:r w:rsidR="001135BB" w:rsidRPr="008A2B7A">
        <w:rPr>
          <w:rFonts w:ascii="Arial" w:hAnsi="Arial" w:cs="Arial"/>
          <w:sz w:val="22"/>
          <w:szCs w:val="22"/>
        </w:rPr>
        <w:t xml:space="preserve"> ustanowionej </w:t>
      </w:r>
      <w:r w:rsidR="008A2B7A">
        <w:rPr>
          <w:rFonts w:ascii="Arial" w:hAnsi="Arial" w:cs="Arial"/>
          <w:sz w:val="22"/>
          <w:szCs w:val="22"/>
        </w:rPr>
        <w:lastRenderedPageBreak/>
        <w:t>Zarządzeniem</w:t>
      </w:r>
      <w:r w:rsidR="00F5489A">
        <w:rPr>
          <w:rFonts w:ascii="Arial" w:hAnsi="Arial" w:cs="Arial"/>
          <w:sz w:val="22"/>
          <w:szCs w:val="22"/>
        </w:rPr>
        <w:t xml:space="preserve"> </w:t>
      </w:r>
      <w:r w:rsidR="004A0C1E" w:rsidRPr="004A0C1E">
        <w:rPr>
          <w:rFonts w:ascii="Arial" w:hAnsi="Arial" w:cs="Arial"/>
          <w:sz w:val="22"/>
          <w:szCs w:val="22"/>
        </w:rPr>
        <w:t>Nr 2</w:t>
      </w:r>
      <w:r w:rsidR="00035836">
        <w:rPr>
          <w:rFonts w:ascii="Arial" w:hAnsi="Arial" w:cs="Arial"/>
          <w:sz w:val="22"/>
          <w:szCs w:val="22"/>
        </w:rPr>
        <w:t>0</w:t>
      </w:r>
      <w:r w:rsidR="00AA6976">
        <w:rPr>
          <w:rFonts w:ascii="Arial" w:hAnsi="Arial" w:cs="Arial"/>
          <w:sz w:val="22"/>
          <w:szCs w:val="22"/>
        </w:rPr>
        <w:t>4</w:t>
      </w:r>
      <w:r w:rsidR="004A0C1E" w:rsidRPr="004A0C1E">
        <w:rPr>
          <w:rFonts w:ascii="Arial" w:hAnsi="Arial" w:cs="Arial"/>
          <w:sz w:val="22"/>
          <w:szCs w:val="22"/>
        </w:rPr>
        <w:t>/</w:t>
      </w:r>
      <w:r w:rsidR="007F7C9A">
        <w:rPr>
          <w:rFonts w:ascii="Arial" w:hAnsi="Arial" w:cs="Arial"/>
          <w:sz w:val="22"/>
          <w:szCs w:val="22"/>
        </w:rPr>
        <w:t>2</w:t>
      </w:r>
      <w:r w:rsidR="00AA6976">
        <w:rPr>
          <w:rFonts w:ascii="Arial" w:hAnsi="Arial" w:cs="Arial"/>
          <w:sz w:val="22"/>
          <w:szCs w:val="22"/>
        </w:rPr>
        <w:t>2</w:t>
      </w:r>
      <w:r w:rsidR="004A0C1E" w:rsidRPr="004A0C1E">
        <w:rPr>
          <w:rFonts w:ascii="Arial" w:hAnsi="Arial" w:cs="Arial"/>
          <w:sz w:val="22"/>
          <w:szCs w:val="22"/>
        </w:rPr>
        <w:tab/>
      </w:r>
      <w:r w:rsidR="008A2B7A">
        <w:rPr>
          <w:rFonts w:ascii="Arial" w:hAnsi="Arial" w:cs="Arial"/>
          <w:sz w:val="22"/>
          <w:szCs w:val="22"/>
        </w:rPr>
        <w:t>Burmistrza</w:t>
      </w:r>
      <w:r w:rsidR="00FA07A4">
        <w:rPr>
          <w:rFonts w:ascii="Arial" w:hAnsi="Arial" w:cs="Arial"/>
          <w:sz w:val="22"/>
          <w:szCs w:val="22"/>
        </w:rPr>
        <w:t xml:space="preserve"> Czechowic-Dziedzic z dnia </w:t>
      </w:r>
      <w:r w:rsidR="00AA6976">
        <w:rPr>
          <w:rFonts w:ascii="Arial" w:hAnsi="Arial" w:cs="Arial"/>
          <w:sz w:val="22"/>
          <w:szCs w:val="22"/>
        </w:rPr>
        <w:t>30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216F3F">
        <w:rPr>
          <w:rFonts w:ascii="Arial" w:hAnsi="Arial" w:cs="Arial"/>
          <w:sz w:val="22"/>
          <w:szCs w:val="22"/>
        </w:rPr>
        <w:t>grudnia</w:t>
      </w:r>
      <w:r w:rsidR="00AB4D22">
        <w:rPr>
          <w:rFonts w:ascii="Arial" w:hAnsi="Arial" w:cs="Arial"/>
          <w:sz w:val="22"/>
          <w:szCs w:val="22"/>
        </w:rPr>
        <w:t xml:space="preserve"> </w:t>
      </w:r>
      <w:r w:rsidR="00FA07A4">
        <w:rPr>
          <w:rFonts w:ascii="Arial" w:hAnsi="Arial" w:cs="Arial"/>
          <w:sz w:val="22"/>
          <w:szCs w:val="22"/>
        </w:rPr>
        <w:t>20</w:t>
      </w:r>
      <w:r w:rsidR="007F7C9A">
        <w:rPr>
          <w:rFonts w:ascii="Arial" w:hAnsi="Arial" w:cs="Arial"/>
          <w:sz w:val="22"/>
          <w:szCs w:val="22"/>
        </w:rPr>
        <w:t>2</w:t>
      </w:r>
      <w:r w:rsidR="00AA6976">
        <w:rPr>
          <w:rFonts w:ascii="Arial" w:hAnsi="Arial" w:cs="Arial"/>
          <w:sz w:val="22"/>
          <w:szCs w:val="22"/>
        </w:rPr>
        <w:t>2</w:t>
      </w:r>
      <w:r w:rsidR="00035836">
        <w:rPr>
          <w:rFonts w:ascii="Arial" w:hAnsi="Arial" w:cs="Arial"/>
          <w:sz w:val="22"/>
          <w:szCs w:val="22"/>
        </w:rPr>
        <w:t xml:space="preserve"> </w:t>
      </w:r>
      <w:r w:rsidR="00FA07A4">
        <w:rPr>
          <w:rFonts w:ascii="Arial" w:hAnsi="Arial" w:cs="Arial"/>
          <w:sz w:val="22"/>
          <w:szCs w:val="22"/>
        </w:rPr>
        <w:t>roku stanowiącym</w:t>
      </w:r>
      <w:r w:rsidR="008A2B7A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 załącznik</w:t>
      </w:r>
      <w:r w:rsidR="00FA07A4">
        <w:rPr>
          <w:rFonts w:ascii="Arial" w:hAnsi="Arial" w:cs="Arial"/>
          <w:sz w:val="22"/>
          <w:szCs w:val="22"/>
        </w:rPr>
        <w:t xml:space="preserve"> </w:t>
      </w:r>
      <w:r w:rsidR="001135BB" w:rsidRPr="008A2B7A">
        <w:rPr>
          <w:rFonts w:ascii="Arial" w:hAnsi="Arial" w:cs="Arial"/>
          <w:sz w:val="22"/>
          <w:szCs w:val="22"/>
        </w:rPr>
        <w:t xml:space="preserve">do </w:t>
      </w:r>
      <w:r w:rsidR="00EE0EB2" w:rsidRPr="008A2B7A">
        <w:rPr>
          <w:rFonts w:ascii="Arial" w:hAnsi="Arial" w:cs="Arial"/>
          <w:sz w:val="22"/>
          <w:szCs w:val="22"/>
        </w:rPr>
        <w:t>niniejszego aneksu</w:t>
      </w:r>
      <w:r w:rsidR="001135BB" w:rsidRPr="008A2B7A">
        <w:rPr>
          <w:rFonts w:ascii="Arial" w:hAnsi="Arial" w:cs="Arial"/>
          <w:sz w:val="22"/>
          <w:szCs w:val="22"/>
        </w:rPr>
        <w:t>.</w:t>
      </w:r>
      <w:r w:rsidRPr="008A2B7A">
        <w:rPr>
          <w:rFonts w:ascii="Arial" w:hAnsi="Arial" w:cs="Arial"/>
          <w:sz w:val="22"/>
          <w:szCs w:val="22"/>
        </w:rPr>
        <w:t>”</w:t>
      </w:r>
    </w:p>
    <w:p w14:paraId="4CCAB4F5" w14:textId="310D9347" w:rsidR="00364FF0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0D7C8AE" w14:textId="77777777" w:rsidR="004A0C1E" w:rsidRPr="002F1EEA" w:rsidRDefault="004A0C1E" w:rsidP="002F1EEA">
      <w:pPr>
        <w:jc w:val="center"/>
        <w:rPr>
          <w:rFonts w:ascii="Arial" w:hAnsi="Arial" w:cs="Arial"/>
          <w:b/>
          <w:sz w:val="22"/>
          <w:szCs w:val="22"/>
        </w:rPr>
      </w:pPr>
    </w:p>
    <w:p w14:paraId="178CF3A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56BD636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479C094" w14:textId="77777777" w:rsid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2101">
        <w:rPr>
          <w:rFonts w:ascii="Arial" w:hAnsi="Arial" w:cs="Arial"/>
          <w:b/>
          <w:bCs/>
          <w:sz w:val="22"/>
          <w:szCs w:val="22"/>
        </w:rPr>
        <w:t>§ 3</w:t>
      </w:r>
    </w:p>
    <w:p w14:paraId="6DDDA523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15127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22726F05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1B19DC2C" w14:textId="213ABCC4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6860ED" w14:textId="705B4700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BFC235" w14:textId="6F8A6B2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DB9C5" w14:textId="77777777" w:rsidR="004A0C1E" w:rsidRDefault="004A0C1E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A205728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55BC64D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52E46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57D06AD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75ED1E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1682A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9FD41B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98DE90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0E9EEA1F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88566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671DD5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CF0569D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3788FF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C8F6ED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59AE2A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1F6DAC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337B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02239C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C0F3EE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FEC822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F48E289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916D1D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B7C693D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EDE1DF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A30F15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2A7514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7E5CC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5F1EDD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D3F297A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B27004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2420D7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B0B631F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EE694D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EE820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A26F056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2DEB723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5246D6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86621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6DB30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A79962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582B0E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1C8AFF5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049165F0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5900621B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7B8CC76E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2CBC417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3E2E8D62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1AF2B914" w14:textId="77777777" w:rsidR="00903F53" w:rsidRDefault="00903F53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6CB2EAE3" w14:textId="77777777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6E9F044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85D6" w14:textId="77777777" w:rsidR="00C5730B" w:rsidRDefault="00C5730B" w:rsidP="00173DFE">
      <w:r>
        <w:separator/>
      </w:r>
    </w:p>
  </w:endnote>
  <w:endnote w:type="continuationSeparator" w:id="0">
    <w:p w14:paraId="7EDE48C3" w14:textId="77777777" w:rsidR="00C5730B" w:rsidRDefault="00C5730B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BFD" w14:textId="77777777" w:rsidR="00364FF0" w:rsidRDefault="00364FF0">
    <w:pPr>
      <w:pStyle w:val="Stopka"/>
      <w:jc w:val="right"/>
    </w:pPr>
  </w:p>
  <w:p w14:paraId="4F0B0437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3F22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F1C2" w14:textId="77777777" w:rsidR="00C5730B" w:rsidRDefault="00C5730B" w:rsidP="00173DFE">
      <w:r>
        <w:separator/>
      </w:r>
    </w:p>
  </w:footnote>
  <w:footnote w:type="continuationSeparator" w:id="0">
    <w:p w14:paraId="759250A2" w14:textId="77777777" w:rsidR="00C5730B" w:rsidRDefault="00C5730B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31694387">
    <w:abstractNumId w:val="55"/>
  </w:num>
  <w:num w:numId="2" w16cid:durableId="2127966825">
    <w:abstractNumId w:val="53"/>
  </w:num>
  <w:num w:numId="3" w16cid:durableId="1436292197">
    <w:abstractNumId w:val="28"/>
  </w:num>
  <w:num w:numId="4" w16cid:durableId="1520698908">
    <w:abstractNumId w:val="37"/>
  </w:num>
  <w:num w:numId="5" w16cid:durableId="569848413">
    <w:abstractNumId w:val="61"/>
  </w:num>
  <w:num w:numId="6" w16cid:durableId="183517205">
    <w:abstractNumId w:val="57"/>
  </w:num>
  <w:num w:numId="7" w16cid:durableId="1342515321">
    <w:abstractNumId w:val="50"/>
  </w:num>
  <w:num w:numId="8" w16cid:durableId="406074314">
    <w:abstractNumId w:val="39"/>
  </w:num>
  <w:num w:numId="9" w16cid:durableId="1545677542">
    <w:abstractNumId w:val="43"/>
  </w:num>
  <w:num w:numId="10" w16cid:durableId="1674649620">
    <w:abstractNumId w:val="32"/>
  </w:num>
  <w:num w:numId="11" w16cid:durableId="1593784707">
    <w:abstractNumId w:val="58"/>
  </w:num>
  <w:num w:numId="12" w16cid:durableId="780689205">
    <w:abstractNumId w:val="34"/>
  </w:num>
  <w:num w:numId="13" w16cid:durableId="1987659268">
    <w:abstractNumId w:val="44"/>
  </w:num>
  <w:num w:numId="14" w16cid:durableId="1576666698">
    <w:abstractNumId w:val="60"/>
  </w:num>
  <w:num w:numId="15" w16cid:durableId="364525556">
    <w:abstractNumId w:val="36"/>
  </w:num>
  <w:num w:numId="16" w16cid:durableId="871302457">
    <w:abstractNumId w:val="42"/>
  </w:num>
  <w:num w:numId="17" w16cid:durableId="1421029830">
    <w:abstractNumId w:val="35"/>
  </w:num>
  <w:num w:numId="18" w16cid:durableId="2083024353">
    <w:abstractNumId w:val="38"/>
  </w:num>
  <w:num w:numId="19" w16cid:durableId="28383800">
    <w:abstractNumId w:val="29"/>
  </w:num>
  <w:num w:numId="20" w16cid:durableId="1778673884">
    <w:abstractNumId w:val="56"/>
  </w:num>
  <w:num w:numId="21" w16cid:durableId="1516386459">
    <w:abstractNumId w:val="47"/>
  </w:num>
  <w:num w:numId="22" w16cid:durableId="1403717614">
    <w:abstractNumId w:val="40"/>
  </w:num>
  <w:num w:numId="23" w16cid:durableId="1253512410">
    <w:abstractNumId w:val="49"/>
  </w:num>
  <w:num w:numId="24" w16cid:durableId="2135513261">
    <w:abstractNumId w:val="27"/>
  </w:num>
  <w:num w:numId="25" w16cid:durableId="1861309588">
    <w:abstractNumId w:val="62"/>
  </w:num>
  <w:num w:numId="26" w16cid:durableId="11807121">
    <w:abstractNumId w:val="33"/>
  </w:num>
  <w:num w:numId="27" w16cid:durableId="1741711518">
    <w:abstractNumId w:val="52"/>
  </w:num>
  <w:num w:numId="28" w16cid:durableId="1545016695">
    <w:abstractNumId w:val="30"/>
  </w:num>
  <w:num w:numId="29" w16cid:durableId="1669021198">
    <w:abstractNumId w:val="48"/>
  </w:num>
  <w:num w:numId="30" w16cid:durableId="1421831059">
    <w:abstractNumId w:val="51"/>
  </w:num>
  <w:num w:numId="31" w16cid:durableId="883058400">
    <w:abstractNumId w:val="45"/>
  </w:num>
  <w:num w:numId="32" w16cid:durableId="1339887838">
    <w:abstractNumId w:val="59"/>
  </w:num>
  <w:num w:numId="33" w16cid:durableId="1451440662">
    <w:abstractNumId w:val="54"/>
  </w:num>
  <w:num w:numId="34" w16cid:durableId="188186169">
    <w:abstractNumId w:val="41"/>
  </w:num>
  <w:num w:numId="35" w16cid:durableId="1243681994">
    <w:abstractNumId w:val="46"/>
  </w:num>
  <w:num w:numId="36" w16cid:durableId="758137113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3A9F"/>
    <w:rsid w:val="00024E56"/>
    <w:rsid w:val="00027EC7"/>
    <w:rsid w:val="000329B9"/>
    <w:rsid w:val="00033BBB"/>
    <w:rsid w:val="000352B5"/>
    <w:rsid w:val="00035836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80128"/>
    <w:rsid w:val="00080F3B"/>
    <w:rsid w:val="000901DA"/>
    <w:rsid w:val="00090A77"/>
    <w:rsid w:val="00092CE5"/>
    <w:rsid w:val="000C1E12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93B84"/>
    <w:rsid w:val="001B3101"/>
    <w:rsid w:val="001B488D"/>
    <w:rsid w:val="001B5769"/>
    <w:rsid w:val="001D01DA"/>
    <w:rsid w:val="001D02D5"/>
    <w:rsid w:val="001D2E19"/>
    <w:rsid w:val="001E6B51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6F01"/>
    <w:rsid w:val="002F1EEA"/>
    <w:rsid w:val="003108CD"/>
    <w:rsid w:val="003118BE"/>
    <w:rsid w:val="003152DC"/>
    <w:rsid w:val="003222C5"/>
    <w:rsid w:val="00323ADD"/>
    <w:rsid w:val="00333837"/>
    <w:rsid w:val="003451D1"/>
    <w:rsid w:val="00347860"/>
    <w:rsid w:val="00352849"/>
    <w:rsid w:val="00354370"/>
    <w:rsid w:val="00355B34"/>
    <w:rsid w:val="00361561"/>
    <w:rsid w:val="00364FF0"/>
    <w:rsid w:val="0037200D"/>
    <w:rsid w:val="00381CEC"/>
    <w:rsid w:val="003829A6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257E8"/>
    <w:rsid w:val="00431ABE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0C1E"/>
    <w:rsid w:val="004A1E28"/>
    <w:rsid w:val="004A580A"/>
    <w:rsid w:val="004B2965"/>
    <w:rsid w:val="004B40A3"/>
    <w:rsid w:val="004B6ECA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7FE"/>
    <w:rsid w:val="00512C60"/>
    <w:rsid w:val="00521B61"/>
    <w:rsid w:val="00527C95"/>
    <w:rsid w:val="0053407A"/>
    <w:rsid w:val="00537186"/>
    <w:rsid w:val="00540A4C"/>
    <w:rsid w:val="00554530"/>
    <w:rsid w:val="005629D7"/>
    <w:rsid w:val="00574188"/>
    <w:rsid w:val="00591AFC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056"/>
    <w:rsid w:val="005D1240"/>
    <w:rsid w:val="005E0D73"/>
    <w:rsid w:val="005E675D"/>
    <w:rsid w:val="005F28CA"/>
    <w:rsid w:val="005F53B0"/>
    <w:rsid w:val="0060033C"/>
    <w:rsid w:val="00603655"/>
    <w:rsid w:val="006053EE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676E9"/>
    <w:rsid w:val="006736AC"/>
    <w:rsid w:val="0068101B"/>
    <w:rsid w:val="00686BB5"/>
    <w:rsid w:val="006A348A"/>
    <w:rsid w:val="006B28A5"/>
    <w:rsid w:val="006C0AAB"/>
    <w:rsid w:val="006C3A74"/>
    <w:rsid w:val="006C5F40"/>
    <w:rsid w:val="006D17B2"/>
    <w:rsid w:val="006D5FA9"/>
    <w:rsid w:val="006E77C2"/>
    <w:rsid w:val="006F25B8"/>
    <w:rsid w:val="006F2D1A"/>
    <w:rsid w:val="006F424A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D5F30"/>
    <w:rsid w:val="007E4672"/>
    <w:rsid w:val="007E4A4F"/>
    <w:rsid w:val="007F29F7"/>
    <w:rsid w:val="007F7B27"/>
    <w:rsid w:val="007F7C9A"/>
    <w:rsid w:val="0081180B"/>
    <w:rsid w:val="00811923"/>
    <w:rsid w:val="00822195"/>
    <w:rsid w:val="008319B4"/>
    <w:rsid w:val="00842EA9"/>
    <w:rsid w:val="008469DE"/>
    <w:rsid w:val="00846C39"/>
    <w:rsid w:val="008611CD"/>
    <w:rsid w:val="00864F85"/>
    <w:rsid w:val="00866AA8"/>
    <w:rsid w:val="008716D6"/>
    <w:rsid w:val="008727E2"/>
    <w:rsid w:val="0087634B"/>
    <w:rsid w:val="0088388F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E60FC"/>
    <w:rsid w:val="008E7401"/>
    <w:rsid w:val="008F12D6"/>
    <w:rsid w:val="008F3BE9"/>
    <w:rsid w:val="008F5C2A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41980"/>
    <w:rsid w:val="0094260F"/>
    <w:rsid w:val="00953B5A"/>
    <w:rsid w:val="0095793A"/>
    <w:rsid w:val="00963476"/>
    <w:rsid w:val="00981E3D"/>
    <w:rsid w:val="00996807"/>
    <w:rsid w:val="00997737"/>
    <w:rsid w:val="0099789F"/>
    <w:rsid w:val="00997949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0D5F"/>
    <w:rsid w:val="00A3227C"/>
    <w:rsid w:val="00A454D7"/>
    <w:rsid w:val="00A45D98"/>
    <w:rsid w:val="00A56602"/>
    <w:rsid w:val="00A62A47"/>
    <w:rsid w:val="00A62DF5"/>
    <w:rsid w:val="00A7168A"/>
    <w:rsid w:val="00A85A80"/>
    <w:rsid w:val="00A90E2C"/>
    <w:rsid w:val="00AA34CB"/>
    <w:rsid w:val="00AA5253"/>
    <w:rsid w:val="00AA6976"/>
    <w:rsid w:val="00AB4D22"/>
    <w:rsid w:val="00AC1DD5"/>
    <w:rsid w:val="00AC3B6D"/>
    <w:rsid w:val="00AD5915"/>
    <w:rsid w:val="00AD7B08"/>
    <w:rsid w:val="00AE2448"/>
    <w:rsid w:val="00AE25E8"/>
    <w:rsid w:val="00B130B9"/>
    <w:rsid w:val="00B14545"/>
    <w:rsid w:val="00B15FDB"/>
    <w:rsid w:val="00B21B0E"/>
    <w:rsid w:val="00B22EFC"/>
    <w:rsid w:val="00B24347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A70F3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2178"/>
    <w:rsid w:val="00BF3FE8"/>
    <w:rsid w:val="00C00FA7"/>
    <w:rsid w:val="00C07289"/>
    <w:rsid w:val="00C1060C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5730B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96191"/>
    <w:rsid w:val="00CA4D5C"/>
    <w:rsid w:val="00CB0281"/>
    <w:rsid w:val="00CB6437"/>
    <w:rsid w:val="00CB7971"/>
    <w:rsid w:val="00CC1B8E"/>
    <w:rsid w:val="00CD43CC"/>
    <w:rsid w:val="00CD5EB0"/>
    <w:rsid w:val="00CE0D0B"/>
    <w:rsid w:val="00CE3427"/>
    <w:rsid w:val="00D048E5"/>
    <w:rsid w:val="00D06953"/>
    <w:rsid w:val="00D22101"/>
    <w:rsid w:val="00D23977"/>
    <w:rsid w:val="00D24D82"/>
    <w:rsid w:val="00D300E0"/>
    <w:rsid w:val="00D3773F"/>
    <w:rsid w:val="00D433EF"/>
    <w:rsid w:val="00D437CB"/>
    <w:rsid w:val="00D536FB"/>
    <w:rsid w:val="00D61C56"/>
    <w:rsid w:val="00D64349"/>
    <w:rsid w:val="00D74516"/>
    <w:rsid w:val="00D75965"/>
    <w:rsid w:val="00D82F11"/>
    <w:rsid w:val="00D846D3"/>
    <w:rsid w:val="00D86218"/>
    <w:rsid w:val="00D8676B"/>
    <w:rsid w:val="00D96D36"/>
    <w:rsid w:val="00DA29C2"/>
    <w:rsid w:val="00DD23B0"/>
    <w:rsid w:val="00DD3B20"/>
    <w:rsid w:val="00DD7856"/>
    <w:rsid w:val="00DE29A7"/>
    <w:rsid w:val="00DE50DC"/>
    <w:rsid w:val="00DF749D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626FF"/>
    <w:rsid w:val="00E70DF8"/>
    <w:rsid w:val="00E72AD5"/>
    <w:rsid w:val="00E72F52"/>
    <w:rsid w:val="00E76B5D"/>
    <w:rsid w:val="00E82348"/>
    <w:rsid w:val="00E970A2"/>
    <w:rsid w:val="00EA0095"/>
    <w:rsid w:val="00EA5C02"/>
    <w:rsid w:val="00EA6B27"/>
    <w:rsid w:val="00EA7B43"/>
    <w:rsid w:val="00EB346D"/>
    <w:rsid w:val="00EB3B4F"/>
    <w:rsid w:val="00EC2ACE"/>
    <w:rsid w:val="00EC70AB"/>
    <w:rsid w:val="00ED172D"/>
    <w:rsid w:val="00ED1ACA"/>
    <w:rsid w:val="00ED340B"/>
    <w:rsid w:val="00ED5811"/>
    <w:rsid w:val="00EE0AD3"/>
    <w:rsid w:val="00EE0EB2"/>
    <w:rsid w:val="00F04431"/>
    <w:rsid w:val="00F12573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5489A"/>
    <w:rsid w:val="00F611B5"/>
    <w:rsid w:val="00F660EC"/>
    <w:rsid w:val="00F73644"/>
    <w:rsid w:val="00F7776E"/>
    <w:rsid w:val="00F82440"/>
    <w:rsid w:val="00F875D9"/>
    <w:rsid w:val="00F910A8"/>
    <w:rsid w:val="00FA07A4"/>
    <w:rsid w:val="00FA0B1D"/>
    <w:rsid w:val="00FA1DC8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1BB7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jmusur</cp:lastModifiedBy>
  <cp:revision>6</cp:revision>
  <cp:lastPrinted>2017-01-05T11:13:00Z</cp:lastPrinted>
  <dcterms:created xsi:type="dcterms:W3CDTF">2023-02-20T09:51:00Z</dcterms:created>
  <dcterms:modified xsi:type="dcterms:W3CDTF">2023-02-23T08:03:00Z</dcterms:modified>
</cp:coreProperties>
</file>